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C2B912A" w14:textId="77777777" w:rsidR="00267236" w:rsidRPr="00AF43FC" w:rsidRDefault="00267236">
      <w:pPr>
        <w:pStyle w:val="Nzev"/>
        <w:rPr>
          <w:rFonts w:ascii="Arial" w:hAnsi="Arial" w:cs="Arial"/>
          <w:szCs w:val="28"/>
        </w:rPr>
      </w:pPr>
      <w:r w:rsidRPr="00AF43FC">
        <w:rPr>
          <w:rFonts w:ascii="Arial" w:hAnsi="Arial" w:cs="Arial"/>
          <w:szCs w:val="28"/>
        </w:rPr>
        <w:t xml:space="preserve">Smlouva o poskytování služeb </w:t>
      </w:r>
    </w:p>
    <w:p w14:paraId="5E6CDEE8" w14:textId="77777777" w:rsidR="00AF43FC" w:rsidRPr="00AF43FC" w:rsidRDefault="00267236">
      <w:pPr>
        <w:jc w:val="center"/>
        <w:rPr>
          <w:rFonts w:ascii="Arial" w:hAnsi="Arial" w:cs="Arial"/>
          <w:b/>
          <w:sz w:val="28"/>
          <w:szCs w:val="28"/>
        </w:rPr>
      </w:pPr>
      <w:r w:rsidRPr="00AF43FC">
        <w:rPr>
          <w:rFonts w:ascii="Arial" w:hAnsi="Arial" w:cs="Arial"/>
          <w:b/>
          <w:sz w:val="28"/>
          <w:szCs w:val="28"/>
        </w:rPr>
        <w:t>autorského dozoru projektanta při realizaci stavby</w:t>
      </w:r>
    </w:p>
    <w:p w14:paraId="11B064CB" w14:textId="55DD7D61" w:rsidR="00C56C60" w:rsidRDefault="00267236" w:rsidP="00AF43FC">
      <w:pPr>
        <w:jc w:val="center"/>
        <w:rPr>
          <w:rFonts w:ascii="Arial" w:hAnsi="Arial" w:cs="Arial"/>
          <w:b/>
          <w:sz w:val="28"/>
          <w:szCs w:val="28"/>
        </w:rPr>
      </w:pPr>
      <w:r w:rsidRPr="00484F8B">
        <w:rPr>
          <w:rFonts w:ascii="Arial" w:hAnsi="Arial" w:cs="Arial"/>
          <w:b/>
          <w:sz w:val="28"/>
          <w:szCs w:val="28"/>
        </w:rPr>
        <w:t>„</w:t>
      </w:r>
      <w:r w:rsidR="00036056">
        <w:rPr>
          <w:rFonts w:ascii="Arial" w:hAnsi="Arial" w:cs="Arial"/>
          <w:b/>
          <w:sz w:val="28"/>
          <w:szCs w:val="28"/>
        </w:rPr>
        <w:t xml:space="preserve">Rekonstrukce pravé části objektu </w:t>
      </w:r>
      <w:r w:rsidR="003F2A9B">
        <w:rPr>
          <w:rFonts w:ascii="Arial" w:hAnsi="Arial" w:cs="Arial"/>
          <w:b/>
          <w:sz w:val="28"/>
          <w:szCs w:val="28"/>
        </w:rPr>
        <w:t xml:space="preserve">a učebny (č. 106) </w:t>
      </w:r>
      <w:r w:rsidR="00036056">
        <w:rPr>
          <w:rFonts w:ascii="Arial" w:hAnsi="Arial" w:cs="Arial"/>
          <w:b/>
          <w:sz w:val="28"/>
          <w:szCs w:val="28"/>
        </w:rPr>
        <w:t>Speciální základní škola Králíky</w:t>
      </w:r>
      <w:r w:rsidRPr="00484F8B">
        <w:rPr>
          <w:rFonts w:ascii="Arial" w:hAnsi="Arial" w:cs="Arial"/>
          <w:b/>
          <w:sz w:val="28"/>
          <w:szCs w:val="28"/>
        </w:rPr>
        <w:t>“</w:t>
      </w:r>
    </w:p>
    <w:p w14:paraId="3717728C" w14:textId="77777777" w:rsidR="00C56C60" w:rsidRDefault="00C56C60" w:rsidP="00AF43FC">
      <w:pPr>
        <w:jc w:val="center"/>
        <w:rPr>
          <w:rFonts w:ascii="Arial" w:hAnsi="Arial" w:cs="Arial"/>
          <w:b/>
          <w:sz w:val="28"/>
          <w:szCs w:val="28"/>
        </w:rPr>
      </w:pPr>
    </w:p>
    <w:p w14:paraId="1992448C" w14:textId="33117339" w:rsidR="00AF43FC" w:rsidRPr="00693591" w:rsidRDefault="00AF43FC" w:rsidP="00AF43FC">
      <w:pPr>
        <w:jc w:val="center"/>
        <w:rPr>
          <w:rFonts w:ascii="Arial" w:hAnsi="Arial" w:cs="Arial"/>
          <w:b/>
          <w:color w:val="000000"/>
          <w:sz w:val="22"/>
          <w:szCs w:val="22"/>
        </w:rPr>
      </w:pPr>
      <w:r w:rsidRPr="0010575C">
        <w:rPr>
          <w:rFonts w:ascii="Arial" w:hAnsi="Arial" w:cs="Arial"/>
          <w:b/>
          <w:color w:val="000000"/>
          <w:sz w:val="22"/>
          <w:szCs w:val="22"/>
        </w:rPr>
        <w:t>číslo</w:t>
      </w:r>
      <w:r w:rsidR="00C56C60" w:rsidRPr="0010575C">
        <w:rPr>
          <w:rFonts w:ascii="Arial" w:hAnsi="Arial" w:cs="Arial"/>
          <w:b/>
          <w:color w:val="000000"/>
          <w:sz w:val="22"/>
          <w:szCs w:val="22"/>
        </w:rPr>
        <w:t xml:space="preserve"> smlouvy</w:t>
      </w:r>
      <w:r w:rsidRPr="0010575C">
        <w:rPr>
          <w:rFonts w:ascii="Arial" w:hAnsi="Arial" w:cs="Arial"/>
          <w:b/>
          <w:color w:val="000000"/>
          <w:sz w:val="22"/>
          <w:szCs w:val="22"/>
        </w:rPr>
        <w:t xml:space="preserve"> </w:t>
      </w:r>
      <w:r w:rsidR="00036056">
        <w:rPr>
          <w:rFonts w:ascii="Arial" w:hAnsi="Arial" w:cs="Arial"/>
          <w:b/>
          <w:color w:val="0070C0"/>
          <w:sz w:val="22"/>
          <w:szCs w:val="22"/>
        </w:rPr>
        <w:t>SpZSKr 230/2024</w:t>
      </w:r>
    </w:p>
    <w:p w14:paraId="1B5C609D" w14:textId="77777777" w:rsidR="00267236" w:rsidRPr="00693591" w:rsidRDefault="00267236">
      <w:pPr>
        <w:jc w:val="center"/>
        <w:rPr>
          <w:rFonts w:ascii="Arial" w:hAnsi="Arial" w:cs="Arial"/>
          <w:color w:val="000000"/>
          <w:sz w:val="22"/>
          <w:szCs w:val="22"/>
        </w:rPr>
      </w:pPr>
    </w:p>
    <w:p w14:paraId="41F331E4" w14:textId="77777777" w:rsidR="00460DDB" w:rsidRDefault="00460DDB">
      <w:pPr>
        <w:pStyle w:val="enadpis"/>
        <w:widowControl/>
        <w:tabs>
          <w:tab w:val="left" w:pos="2552"/>
        </w:tabs>
        <w:rPr>
          <w:rFonts w:ascii="Arial" w:hAnsi="Arial" w:cs="Arial"/>
          <w:smallCaps w:val="0"/>
          <w:color w:val="auto"/>
          <w:sz w:val="28"/>
          <w:szCs w:val="28"/>
        </w:rPr>
      </w:pPr>
    </w:p>
    <w:p w14:paraId="29CDBCEA" w14:textId="77777777" w:rsidR="00267236" w:rsidRDefault="00267236">
      <w:pPr>
        <w:spacing w:before="120"/>
        <w:rPr>
          <w:rFonts w:ascii="Arial" w:hAnsi="Arial" w:cs="Arial"/>
          <w:b/>
          <w:sz w:val="22"/>
          <w:szCs w:val="22"/>
          <w:u w:val="single"/>
        </w:rPr>
      </w:pPr>
      <w:r>
        <w:rPr>
          <w:rFonts w:ascii="Arial" w:hAnsi="Arial" w:cs="Arial"/>
          <w:b/>
          <w:sz w:val="22"/>
          <w:szCs w:val="22"/>
          <w:u w:val="single"/>
        </w:rPr>
        <w:t>Smluvní strany</w:t>
      </w:r>
    </w:p>
    <w:p w14:paraId="54D5229E" w14:textId="77777777" w:rsidR="00E63B89" w:rsidRPr="007A191E" w:rsidRDefault="00E63B89" w:rsidP="00E63B89">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E63B89" w:rsidRPr="001E159F" w14:paraId="778F3F17" w14:textId="77777777" w:rsidTr="008B4AE6">
        <w:tc>
          <w:tcPr>
            <w:tcW w:w="1738" w:type="dxa"/>
            <w:shd w:val="clear" w:color="auto" w:fill="auto"/>
            <w:vAlign w:val="center"/>
          </w:tcPr>
          <w:p w14:paraId="0F9DD76D" w14:textId="77777777" w:rsidR="00E63B89" w:rsidRPr="00A94E65" w:rsidRDefault="00E63B89" w:rsidP="008B4AE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Objednatel</w:t>
            </w:r>
            <w:r w:rsidRPr="007A191E">
              <w:rPr>
                <w:rFonts w:ascii="Arial" w:hAnsi="Arial" w:cs="Arial"/>
                <w:snapToGrid w:val="0"/>
                <w:sz w:val="22"/>
                <w:szCs w:val="22"/>
              </w:rPr>
              <w:t>:</w:t>
            </w:r>
          </w:p>
        </w:tc>
        <w:tc>
          <w:tcPr>
            <w:tcW w:w="7618" w:type="dxa"/>
            <w:gridSpan w:val="2"/>
            <w:shd w:val="clear" w:color="auto" w:fill="auto"/>
            <w:vAlign w:val="center"/>
          </w:tcPr>
          <w:p w14:paraId="355E23C6" w14:textId="624B64A3" w:rsidR="00E63B89" w:rsidRPr="00A94E65" w:rsidRDefault="000040E3" w:rsidP="008B4AE6">
            <w:pPr>
              <w:numPr>
                <w:ilvl w:val="12"/>
                <w:numId w:val="0"/>
              </w:numPr>
              <w:spacing w:line="320" w:lineRule="exact"/>
              <w:rPr>
                <w:rFonts w:ascii="Arial" w:hAnsi="Arial"/>
                <w:sz w:val="22"/>
                <w:szCs w:val="22"/>
              </w:rPr>
            </w:pPr>
            <w:r>
              <w:rPr>
                <w:rFonts w:ascii="Arial" w:hAnsi="Arial"/>
                <w:b/>
                <w:sz w:val="22"/>
                <w:szCs w:val="22"/>
              </w:rPr>
              <w:t>Speciální základní škola Králíky</w:t>
            </w:r>
          </w:p>
        </w:tc>
      </w:tr>
      <w:tr w:rsidR="00E63B89" w:rsidRPr="001E159F" w14:paraId="4C12E99B" w14:textId="77777777" w:rsidTr="008B4AE6">
        <w:trPr>
          <w:gridBefore w:val="1"/>
          <w:wBefore w:w="1738" w:type="dxa"/>
        </w:trPr>
        <w:tc>
          <w:tcPr>
            <w:tcW w:w="2798" w:type="dxa"/>
            <w:shd w:val="clear" w:color="auto" w:fill="auto"/>
          </w:tcPr>
          <w:p w14:paraId="4D743F3B" w14:textId="67FD6ADC" w:rsidR="00E63B89" w:rsidRPr="00C86CF0" w:rsidRDefault="007F51D3" w:rsidP="008B4AE6">
            <w:pPr>
              <w:numPr>
                <w:ilvl w:val="12"/>
                <w:numId w:val="0"/>
              </w:numPr>
              <w:spacing w:line="320" w:lineRule="exact"/>
              <w:rPr>
                <w:rFonts w:ascii="Arial" w:hAnsi="Arial"/>
                <w:sz w:val="22"/>
                <w:szCs w:val="22"/>
              </w:rPr>
            </w:pPr>
            <w:r w:rsidRPr="00C86CF0">
              <w:rPr>
                <w:rFonts w:ascii="Arial" w:hAnsi="Arial"/>
                <w:sz w:val="22"/>
                <w:szCs w:val="22"/>
              </w:rPr>
              <w:t>Sídlo – adresa</w:t>
            </w:r>
            <w:r w:rsidR="00E63B89" w:rsidRPr="00C86CF0">
              <w:rPr>
                <w:rFonts w:ascii="Arial" w:hAnsi="Arial"/>
                <w:sz w:val="22"/>
                <w:szCs w:val="22"/>
              </w:rPr>
              <w:t>:</w:t>
            </w:r>
          </w:p>
        </w:tc>
        <w:tc>
          <w:tcPr>
            <w:tcW w:w="4820" w:type="dxa"/>
            <w:shd w:val="clear" w:color="auto" w:fill="auto"/>
          </w:tcPr>
          <w:p w14:paraId="7FAA873B" w14:textId="399B4E56" w:rsidR="00E63B89" w:rsidRPr="00C86CF0" w:rsidRDefault="00036056" w:rsidP="008B4AE6">
            <w:pPr>
              <w:numPr>
                <w:ilvl w:val="12"/>
                <w:numId w:val="0"/>
              </w:numPr>
              <w:spacing w:line="320" w:lineRule="exact"/>
              <w:rPr>
                <w:rFonts w:ascii="Arial" w:hAnsi="Arial"/>
                <w:sz w:val="22"/>
                <w:szCs w:val="22"/>
              </w:rPr>
            </w:pPr>
            <w:r>
              <w:rPr>
                <w:rFonts w:ascii="Arial" w:hAnsi="Arial"/>
                <w:sz w:val="22"/>
                <w:szCs w:val="22"/>
              </w:rPr>
              <w:t>Nábřežní 130, 561 69 Králíky</w:t>
            </w:r>
          </w:p>
        </w:tc>
      </w:tr>
      <w:tr w:rsidR="00E63B89" w:rsidRPr="00941488" w14:paraId="36AD23A4" w14:textId="77777777" w:rsidTr="008B4AE6">
        <w:trPr>
          <w:gridBefore w:val="1"/>
          <w:wBefore w:w="1738" w:type="dxa"/>
        </w:trPr>
        <w:tc>
          <w:tcPr>
            <w:tcW w:w="2798" w:type="dxa"/>
            <w:shd w:val="clear" w:color="auto" w:fill="auto"/>
          </w:tcPr>
          <w:p w14:paraId="0C98ACDD" w14:textId="77777777" w:rsidR="00E63B89" w:rsidRPr="00C86CF0" w:rsidRDefault="00E63B89" w:rsidP="008B4AE6">
            <w:pPr>
              <w:numPr>
                <w:ilvl w:val="12"/>
                <w:numId w:val="0"/>
              </w:numPr>
              <w:spacing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14:paraId="582C4DAF" w14:textId="05BA40FE" w:rsidR="00E63B89" w:rsidRPr="00F10A85" w:rsidRDefault="00036056" w:rsidP="008B4AE6">
            <w:pPr>
              <w:numPr>
                <w:ilvl w:val="12"/>
                <w:numId w:val="0"/>
              </w:numPr>
              <w:spacing w:line="320" w:lineRule="exact"/>
              <w:rPr>
                <w:rFonts w:ascii="Arial" w:hAnsi="Arial"/>
                <w:sz w:val="22"/>
                <w:szCs w:val="22"/>
                <w:highlight w:val="yellow"/>
              </w:rPr>
            </w:pPr>
            <w:r>
              <w:rPr>
                <w:rFonts w:ascii="Arial" w:hAnsi="Arial"/>
                <w:sz w:val="22"/>
                <w:szCs w:val="22"/>
              </w:rPr>
              <w:t>Mgr. Zdeňkem Nesvadbou, ředitelem školy</w:t>
            </w:r>
          </w:p>
        </w:tc>
      </w:tr>
      <w:tr w:rsidR="00E63B89" w:rsidRPr="00941488" w14:paraId="4B086887" w14:textId="77777777" w:rsidTr="00633FC4">
        <w:trPr>
          <w:gridBefore w:val="1"/>
          <w:wBefore w:w="1738" w:type="dxa"/>
          <w:trHeight w:val="520"/>
        </w:trPr>
        <w:tc>
          <w:tcPr>
            <w:tcW w:w="2798" w:type="dxa"/>
            <w:shd w:val="clear" w:color="auto" w:fill="auto"/>
            <w:vAlign w:val="center"/>
          </w:tcPr>
          <w:p w14:paraId="2B3D2817" w14:textId="4481C003" w:rsidR="00E63B89" w:rsidRPr="00C86CF0" w:rsidRDefault="00E63B89" w:rsidP="008B4AE6">
            <w:pPr>
              <w:numPr>
                <w:ilvl w:val="12"/>
                <w:numId w:val="0"/>
              </w:numPr>
              <w:spacing w:line="240" w:lineRule="exact"/>
              <w:rPr>
                <w:rFonts w:ascii="Arial" w:hAnsi="Arial"/>
                <w:sz w:val="22"/>
                <w:szCs w:val="22"/>
              </w:rPr>
            </w:pPr>
          </w:p>
        </w:tc>
        <w:tc>
          <w:tcPr>
            <w:tcW w:w="4820" w:type="dxa"/>
            <w:shd w:val="clear" w:color="auto" w:fill="auto"/>
            <w:vAlign w:val="center"/>
          </w:tcPr>
          <w:p w14:paraId="6437C834" w14:textId="555BF98F" w:rsidR="00E63B89" w:rsidRPr="00C86CF0" w:rsidRDefault="00E63B89" w:rsidP="00487A30">
            <w:pPr>
              <w:numPr>
                <w:ilvl w:val="12"/>
                <w:numId w:val="0"/>
              </w:numPr>
              <w:spacing w:line="240" w:lineRule="exact"/>
              <w:ind w:right="-108"/>
              <w:rPr>
                <w:rFonts w:ascii="Arial" w:hAnsi="Arial"/>
                <w:sz w:val="22"/>
                <w:szCs w:val="22"/>
              </w:rPr>
            </w:pPr>
          </w:p>
        </w:tc>
      </w:tr>
      <w:tr w:rsidR="00E63B89" w:rsidRPr="00941488" w14:paraId="13020E7B" w14:textId="77777777" w:rsidTr="008B4AE6">
        <w:trPr>
          <w:gridBefore w:val="1"/>
          <w:wBefore w:w="1738" w:type="dxa"/>
        </w:trPr>
        <w:tc>
          <w:tcPr>
            <w:tcW w:w="2798" w:type="dxa"/>
            <w:shd w:val="clear" w:color="auto" w:fill="auto"/>
          </w:tcPr>
          <w:p w14:paraId="1C9EE3A1" w14:textId="77777777" w:rsidR="00E63B89" w:rsidRPr="00C86CF0" w:rsidRDefault="00E63B89" w:rsidP="008B4AE6">
            <w:pPr>
              <w:numPr>
                <w:ilvl w:val="12"/>
                <w:numId w:val="0"/>
              </w:numPr>
              <w:spacing w:line="320" w:lineRule="exact"/>
              <w:rPr>
                <w:rFonts w:ascii="Arial" w:hAnsi="Arial"/>
                <w:sz w:val="22"/>
                <w:szCs w:val="22"/>
              </w:rPr>
            </w:pPr>
            <w:r w:rsidRPr="00C86CF0">
              <w:rPr>
                <w:rFonts w:ascii="Arial" w:hAnsi="Arial"/>
                <w:sz w:val="22"/>
                <w:szCs w:val="22"/>
              </w:rPr>
              <w:t xml:space="preserve">IČ: </w:t>
            </w:r>
          </w:p>
        </w:tc>
        <w:tc>
          <w:tcPr>
            <w:tcW w:w="4820" w:type="dxa"/>
            <w:shd w:val="clear" w:color="auto" w:fill="auto"/>
            <w:vAlign w:val="center"/>
          </w:tcPr>
          <w:p w14:paraId="168F5023" w14:textId="5DABAB9F" w:rsidR="00E63B89" w:rsidRPr="00C86CF0" w:rsidRDefault="00036056" w:rsidP="008B4AE6">
            <w:pPr>
              <w:rPr>
                <w:rFonts w:ascii="Arial" w:hAnsi="Arial"/>
                <w:sz w:val="22"/>
                <w:szCs w:val="22"/>
              </w:rPr>
            </w:pPr>
            <w:r>
              <w:rPr>
                <w:rFonts w:ascii="Arial" w:hAnsi="Arial"/>
                <w:sz w:val="22"/>
                <w:szCs w:val="22"/>
              </w:rPr>
              <w:t>61235105</w:t>
            </w:r>
          </w:p>
        </w:tc>
      </w:tr>
      <w:tr w:rsidR="00E63B89" w:rsidRPr="00941488" w14:paraId="7E33EFCF" w14:textId="77777777" w:rsidTr="008B4AE6">
        <w:trPr>
          <w:gridBefore w:val="1"/>
          <w:wBefore w:w="1738" w:type="dxa"/>
        </w:trPr>
        <w:tc>
          <w:tcPr>
            <w:tcW w:w="2798" w:type="dxa"/>
            <w:shd w:val="clear" w:color="auto" w:fill="auto"/>
          </w:tcPr>
          <w:p w14:paraId="50F24E43" w14:textId="77777777" w:rsidR="00E63B89" w:rsidRPr="00C86CF0" w:rsidRDefault="00E63B89" w:rsidP="008B4AE6">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14:paraId="7AB14869" w14:textId="2E651F0A" w:rsidR="00E63B89" w:rsidRPr="00C86CF0" w:rsidRDefault="00E63B89" w:rsidP="008B4AE6">
            <w:pPr>
              <w:rPr>
                <w:sz w:val="22"/>
                <w:szCs w:val="22"/>
              </w:rPr>
            </w:pPr>
            <w:r w:rsidRPr="00C86CF0">
              <w:rPr>
                <w:rFonts w:ascii="Arial" w:hAnsi="Arial"/>
                <w:sz w:val="22"/>
                <w:szCs w:val="22"/>
              </w:rPr>
              <w:t>CZ</w:t>
            </w:r>
            <w:r w:rsidR="00036056">
              <w:rPr>
                <w:rFonts w:ascii="Arial" w:hAnsi="Arial"/>
                <w:sz w:val="22"/>
                <w:szCs w:val="22"/>
              </w:rPr>
              <w:t>61235105</w:t>
            </w:r>
            <w:r w:rsidR="00E666CF">
              <w:rPr>
                <w:rFonts w:ascii="Arial" w:hAnsi="Arial"/>
                <w:sz w:val="22"/>
                <w:szCs w:val="22"/>
              </w:rPr>
              <w:t>, není plátce DPH</w:t>
            </w:r>
          </w:p>
        </w:tc>
      </w:tr>
      <w:tr w:rsidR="00E666CF" w:rsidRPr="00941488" w14:paraId="3190083C" w14:textId="77777777" w:rsidTr="00671685">
        <w:trPr>
          <w:gridBefore w:val="1"/>
          <w:wBefore w:w="1738" w:type="dxa"/>
        </w:trPr>
        <w:tc>
          <w:tcPr>
            <w:tcW w:w="2798" w:type="dxa"/>
            <w:shd w:val="clear" w:color="auto" w:fill="auto"/>
          </w:tcPr>
          <w:p w14:paraId="2983C838" w14:textId="77777777" w:rsidR="00E666CF" w:rsidRPr="00C86CF0" w:rsidRDefault="00E666CF" w:rsidP="00E666CF">
            <w:pPr>
              <w:numPr>
                <w:ilvl w:val="12"/>
                <w:numId w:val="0"/>
              </w:numPr>
              <w:spacing w:line="320" w:lineRule="exact"/>
              <w:rPr>
                <w:rFonts w:ascii="Arial" w:hAnsi="Arial"/>
                <w:sz w:val="22"/>
                <w:szCs w:val="22"/>
              </w:rPr>
            </w:pPr>
            <w:r w:rsidRPr="00C86CF0">
              <w:rPr>
                <w:rFonts w:ascii="Arial" w:hAnsi="Arial"/>
                <w:sz w:val="22"/>
                <w:szCs w:val="22"/>
              </w:rPr>
              <w:t>Bankovní spojení:</w:t>
            </w:r>
          </w:p>
        </w:tc>
        <w:tc>
          <w:tcPr>
            <w:tcW w:w="4820" w:type="dxa"/>
          </w:tcPr>
          <w:p w14:paraId="3FA4D519" w14:textId="77777777" w:rsidR="00E666CF" w:rsidRPr="00E774C8" w:rsidRDefault="00E666CF" w:rsidP="00E666CF">
            <w:pPr>
              <w:numPr>
                <w:ilvl w:val="12"/>
                <w:numId w:val="0"/>
              </w:numPr>
              <w:spacing w:line="320" w:lineRule="exact"/>
              <w:jc w:val="both"/>
              <w:rPr>
                <w:rFonts w:ascii="Arial" w:hAnsi="Arial"/>
                <w:sz w:val="22"/>
                <w:szCs w:val="22"/>
              </w:rPr>
            </w:pPr>
            <w:r w:rsidRPr="00F70671">
              <w:rPr>
                <w:rFonts w:ascii="Arial" w:hAnsi="Arial" w:cs="Arial"/>
                <w:sz w:val="22"/>
                <w:szCs w:val="22"/>
              </w:rPr>
              <w:t>Komerční banka</w:t>
            </w:r>
            <w:r w:rsidRPr="00E774C8">
              <w:rPr>
                <w:rFonts w:ascii="Arial" w:hAnsi="Arial" w:cs="Arial"/>
                <w:sz w:val="22"/>
                <w:szCs w:val="22"/>
              </w:rPr>
              <w:t xml:space="preserve"> a.s.</w:t>
            </w:r>
          </w:p>
        </w:tc>
      </w:tr>
      <w:tr w:rsidR="00E666CF" w:rsidRPr="00941488" w14:paraId="4CB153F0" w14:textId="77777777" w:rsidTr="00671685">
        <w:trPr>
          <w:gridBefore w:val="1"/>
          <w:wBefore w:w="1738" w:type="dxa"/>
        </w:trPr>
        <w:tc>
          <w:tcPr>
            <w:tcW w:w="2798" w:type="dxa"/>
            <w:shd w:val="clear" w:color="auto" w:fill="auto"/>
          </w:tcPr>
          <w:p w14:paraId="7D98ABB4" w14:textId="77777777" w:rsidR="00E666CF" w:rsidRPr="00C86CF0" w:rsidRDefault="00E666CF" w:rsidP="00E666CF">
            <w:pPr>
              <w:numPr>
                <w:ilvl w:val="12"/>
                <w:numId w:val="0"/>
              </w:numPr>
              <w:spacing w:line="320" w:lineRule="exact"/>
              <w:rPr>
                <w:rFonts w:ascii="Arial" w:hAnsi="Arial"/>
                <w:sz w:val="22"/>
                <w:szCs w:val="22"/>
              </w:rPr>
            </w:pPr>
          </w:p>
        </w:tc>
        <w:tc>
          <w:tcPr>
            <w:tcW w:w="4820" w:type="dxa"/>
          </w:tcPr>
          <w:p w14:paraId="65000449" w14:textId="5924C718" w:rsidR="00E666CF" w:rsidRPr="00E774C8" w:rsidRDefault="00E666CF" w:rsidP="00E666CF">
            <w:pPr>
              <w:numPr>
                <w:ilvl w:val="12"/>
                <w:numId w:val="0"/>
              </w:numPr>
              <w:spacing w:line="320" w:lineRule="exact"/>
              <w:jc w:val="both"/>
              <w:rPr>
                <w:rFonts w:ascii="Arial" w:hAnsi="Arial"/>
                <w:sz w:val="22"/>
                <w:szCs w:val="22"/>
              </w:rPr>
            </w:pPr>
            <w:r w:rsidRPr="00E774C8">
              <w:rPr>
                <w:rFonts w:ascii="Arial" w:hAnsi="Arial" w:cs="Arial"/>
                <w:sz w:val="22"/>
                <w:szCs w:val="22"/>
              </w:rPr>
              <w:t xml:space="preserve">č.ú. </w:t>
            </w:r>
            <w:r w:rsidR="00036056">
              <w:rPr>
                <w:rFonts w:ascii="Arial" w:hAnsi="Arial"/>
                <w:sz w:val="22"/>
                <w:szCs w:val="22"/>
              </w:rPr>
              <w:t>1431611/0100</w:t>
            </w:r>
          </w:p>
        </w:tc>
      </w:tr>
    </w:tbl>
    <w:p w14:paraId="49EDFBD9" w14:textId="77777777" w:rsidR="00E63B89" w:rsidRDefault="00E63B89" w:rsidP="00E63B89">
      <w:pPr>
        <w:numPr>
          <w:ilvl w:val="12"/>
          <w:numId w:val="0"/>
        </w:numPr>
        <w:spacing w:line="320" w:lineRule="exact"/>
        <w:jc w:val="both"/>
        <w:rPr>
          <w:rFonts w:ascii="Arial" w:hAnsi="Arial"/>
          <w:sz w:val="22"/>
          <w:szCs w:val="22"/>
        </w:rPr>
      </w:pPr>
      <w:r>
        <w:rPr>
          <w:rFonts w:ascii="Arial" w:hAnsi="Arial"/>
          <w:sz w:val="22"/>
          <w:szCs w:val="22"/>
        </w:rPr>
        <w:t>a</w:t>
      </w:r>
    </w:p>
    <w:p w14:paraId="49E38F9E" w14:textId="77777777" w:rsidR="00E63B89" w:rsidRPr="007A191E" w:rsidRDefault="00E63B89" w:rsidP="00E63B89">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E63B89" w:rsidRPr="001E159F" w14:paraId="38D1853B" w14:textId="77777777" w:rsidTr="008B4AE6">
        <w:tc>
          <w:tcPr>
            <w:tcW w:w="1738" w:type="dxa"/>
            <w:shd w:val="clear" w:color="auto" w:fill="auto"/>
            <w:vAlign w:val="center"/>
          </w:tcPr>
          <w:p w14:paraId="3A098DCB" w14:textId="77777777" w:rsidR="00E63B89" w:rsidRPr="00A94E65" w:rsidRDefault="00E63B89" w:rsidP="008B4AE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Poskytovatel</w:t>
            </w:r>
            <w:r w:rsidRPr="007A191E">
              <w:rPr>
                <w:rFonts w:ascii="Arial" w:hAnsi="Arial" w:cs="Arial"/>
                <w:snapToGrid w:val="0"/>
                <w:sz w:val="22"/>
                <w:szCs w:val="22"/>
              </w:rPr>
              <w:t>:</w:t>
            </w:r>
          </w:p>
        </w:tc>
        <w:tc>
          <w:tcPr>
            <w:tcW w:w="7618" w:type="dxa"/>
            <w:gridSpan w:val="2"/>
            <w:shd w:val="clear" w:color="auto" w:fill="auto"/>
            <w:vAlign w:val="center"/>
          </w:tcPr>
          <w:p w14:paraId="1B918615" w14:textId="77777777" w:rsidR="00E63B89" w:rsidRPr="00A94E65" w:rsidRDefault="001C0E09" w:rsidP="008B4AE6">
            <w:pPr>
              <w:numPr>
                <w:ilvl w:val="12"/>
                <w:numId w:val="0"/>
              </w:numPr>
              <w:spacing w:line="320" w:lineRule="exact"/>
              <w:rPr>
                <w:rFonts w:ascii="Arial" w:hAnsi="Arial"/>
                <w:sz w:val="22"/>
                <w:szCs w:val="22"/>
              </w:rPr>
            </w:pPr>
            <w:r w:rsidRPr="00D00895">
              <w:rPr>
                <w:rFonts w:ascii="Arial" w:hAnsi="Arial" w:cs="Arial"/>
                <w:b/>
                <w:bCs/>
                <w:color w:val="FF0000"/>
                <w:sz w:val="22"/>
                <w:szCs w:val="22"/>
              </w:rPr>
              <w:t>(doplní uchazeč)</w:t>
            </w:r>
          </w:p>
        </w:tc>
      </w:tr>
      <w:tr w:rsidR="00E63B89" w:rsidRPr="001E159F" w14:paraId="709F220E" w14:textId="77777777" w:rsidTr="008B4AE6">
        <w:trPr>
          <w:gridBefore w:val="1"/>
          <w:wBefore w:w="1738" w:type="dxa"/>
        </w:trPr>
        <w:tc>
          <w:tcPr>
            <w:tcW w:w="2798" w:type="dxa"/>
            <w:shd w:val="clear" w:color="auto" w:fill="auto"/>
          </w:tcPr>
          <w:p w14:paraId="58F10BB6" w14:textId="77777777" w:rsidR="00E63B89" w:rsidRPr="00C86CF0" w:rsidRDefault="00E63B89" w:rsidP="008B4AE6">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4820" w:type="dxa"/>
            <w:shd w:val="clear" w:color="auto" w:fill="auto"/>
          </w:tcPr>
          <w:p w14:paraId="325B38CF" w14:textId="77777777" w:rsidR="00E63B89" w:rsidRPr="001C0E09" w:rsidRDefault="001C0E09" w:rsidP="008B4AE6">
            <w:pPr>
              <w:numPr>
                <w:ilvl w:val="12"/>
                <w:numId w:val="0"/>
              </w:numPr>
              <w:spacing w:line="320" w:lineRule="exact"/>
              <w:rPr>
                <w:rFonts w:ascii="Arial" w:hAnsi="Arial"/>
                <w:sz w:val="22"/>
                <w:szCs w:val="22"/>
              </w:rPr>
            </w:pPr>
            <w:r w:rsidRPr="001C0E09">
              <w:rPr>
                <w:rFonts w:ascii="Arial" w:hAnsi="Arial" w:cs="Arial"/>
                <w:bCs/>
                <w:color w:val="FF0000"/>
                <w:sz w:val="22"/>
                <w:szCs w:val="22"/>
              </w:rPr>
              <w:t>(doplní uchazeč)</w:t>
            </w:r>
          </w:p>
        </w:tc>
      </w:tr>
      <w:tr w:rsidR="00E63B89" w:rsidRPr="00941488" w14:paraId="261525C4" w14:textId="77777777" w:rsidTr="008B4AE6">
        <w:trPr>
          <w:gridBefore w:val="1"/>
          <w:wBefore w:w="1738" w:type="dxa"/>
        </w:trPr>
        <w:tc>
          <w:tcPr>
            <w:tcW w:w="2798" w:type="dxa"/>
            <w:shd w:val="clear" w:color="auto" w:fill="auto"/>
          </w:tcPr>
          <w:p w14:paraId="23EA7085" w14:textId="77777777" w:rsidR="00E63B89" w:rsidRPr="00C86CF0" w:rsidRDefault="00E63B89" w:rsidP="00E63B89">
            <w:pPr>
              <w:numPr>
                <w:ilvl w:val="12"/>
                <w:numId w:val="0"/>
              </w:numPr>
              <w:spacing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14:paraId="73EB547D" w14:textId="77777777" w:rsidR="00E63B89" w:rsidRPr="00E50504" w:rsidRDefault="001C0E09" w:rsidP="008B4AE6">
            <w:pPr>
              <w:numPr>
                <w:ilvl w:val="12"/>
                <w:numId w:val="0"/>
              </w:numPr>
              <w:spacing w:line="320" w:lineRule="exact"/>
              <w:rPr>
                <w:rFonts w:ascii="Arial" w:hAnsi="Arial"/>
                <w:sz w:val="22"/>
                <w:szCs w:val="22"/>
              </w:rPr>
            </w:pPr>
            <w:r w:rsidRPr="001C0E09">
              <w:rPr>
                <w:rFonts w:ascii="Arial" w:hAnsi="Arial" w:cs="Arial"/>
                <w:bCs/>
                <w:color w:val="FF0000"/>
                <w:sz w:val="22"/>
                <w:szCs w:val="22"/>
              </w:rPr>
              <w:t>(doplní uchazeč)</w:t>
            </w:r>
          </w:p>
        </w:tc>
      </w:tr>
      <w:tr w:rsidR="00E63B89" w:rsidRPr="00941488" w14:paraId="6365DF7E" w14:textId="77777777" w:rsidTr="00E63B89">
        <w:trPr>
          <w:gridBefore w:val="1"/>
          <w:wBefore w:w="1738" w:type="dxa"/>
          <w:trHeight w:val="512"/>
        </w:trPr>
        <w:tc>
          <w:tcPr>
            <w:tcW w:w="2798" w:type="dxa"/>
            <w:shd w:val="clear" w:color="auto" w:fill="auto"/>
            <w:vAlign w:val="center"/>
          </w:tcPr>
          <w:p w14:paraId="1456887A" w14:textId="77777777" w:rsidR="00E63B89" w:rsidRPr="00C86CF0" w:rsidRDefault="00E63B89" w:rsidP="008B4AE6">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vAlign w:val="center"/>
          </w:tcPr>
          <w:p w14:paraId="56BE739B" w14:textId="77777777" w:rsidR="00E63B89" w:rsidRPr="00E50504" w:rsidRDefault="001C0E09" w:rsidP="00E63B89">
            <w:pPr>
              <w:numPr>
                <w:ilvl w:val="12"/>
                <w:numId w:val="0"/>
              </w:numPr>
              <w:spacing w:line="240" w:lineRule="exact"/>
              <w:rPr>
                <w:rFonts w:ascii="Arial" w:hAnsi="Arial"/>
                <w:color w:val="FF0000"/>
                <w:sz w:val="22"/>
                <w:szCs w:val="22"/>
              </w:rPr>
            </w:pPr>
            <w:r w:rsidRPr="001C0E09">
              <w:rPr>
                <w:rFonts w:ascii="Arial" w:hAnsi="Arial" w:cs="Arial"/>
                <w:bCs/>
                <w:color w:val="FF0000"/>
                <w:sz w:val="22"/>
                <w:szCs w:val="22"/>
              </w:rPr>
              <w:t>(doplní uchazeč)</w:t>
            </w:r>
          </w:p>
        </w:tc>
      </w:tr>
      <w:tr w:rsidR="00E63B89" w:rsidRPr="00941488" w14:paraId="01FC5F1B" w14:textId="77777777" w:rsidTr="008B4AE6">
        <w:trPr>
          <w:gridBefore w:val="1"/>
          <w:wBefore w:w="1738" w:type="dxa"/>
        </w:trPr>
        <w:tc>
          <w:tcPr>
            <w:tcW w:w="2798" w:type="dxa"/>
            <w:shd w:val="clear" w:color="auto" w:fill="auto"/>
          </w:tcPr>
          <w:p w14:paraId="563BCAF9" w14:textId="77777777" w:rsidR="00E63B89" w:rsidRPr="00C86CF0" w:rsidRDefault="00E63B89" w:rsidP="008B4AE6">
            <w:pPr>
              <w:numPr>
                <w:ilvl w:val="12"/>
                <w:numId w:val="0"/>
              </w:numPr>
              <w:spacing w:line="320" w:lineRule="exact"/>
              <w:rPr>
                <w:rFonts w:ascii="Arial" w:hAnsi="Arial"/>
                <w:sz w:val="22"/>
                <w:szCs w:val="22"/>
              </w:rPr>
            </w:pPr>
            <w:r w:rsidRPr="00C86CF0">
              <w:rPr>
                <w:rFonts w:ascii="Arial" w:hAnsi="Arial"/>
                <w:sz w:val="22"/>
                <w:szCs w:val="22"/>
              </w:rPr>
              <w:t>IČ:</w:t>
            </w:r>
          </w:p>
        </w:tc>
        <w:tc>
          <w:tcPr>
            <w:tcW w:w="4820" w:type="dxa"/>
            <w:shd w:val="clear" w:color="auto" w:fill="auto"/>
            <w:vAlign w:val="center"/>
          </w:tcPr>
          <w:p w14:paraId="4EE6A95E" w14:textId="77777777" w:rsidR="00E63B89" w:rsidRPr="00E50504" w:rsidRDefault="001C0E09" w:rsidP="008B4AE6">
            <w:pPr>
              <w:rPr>
                <w:rFonts w:ascii="Arial" w:hAnsi="Arial"/>
                <w:sz w:val="22"/>
                <w:szCs w:val="22"/>
              </w:rPr>
            </w:pPr>
            <w:r w:rsidRPr="001C0E09">
              <w:rPr>
                <w:rFonts w:ascii="Arial" w:hAnsi="Arial" w:cs="Arial"/>
                <w:bCs/>
                <w:color w:val="FF0000"/>
                <w:sz w:val="22"/>
                <w:szCs w:val="22"/>
              </w:rPr>
              <w:t>(doplní uchazeč)</w:t>
            </w:r>
          </w:p>
        </w:tc>
      </w:tr>
      <w:tr w:rsidR="00E63B89" w:rsidRPr="00941488" w14:paraId="2845EEEB" w14:textId="77777777" w:rsidTr="008B4AE6">
        <w:trPr>
          <w:gridBefore w:val="1"/>
          <w:wBefore w:w="1738" w:type="dxa"/>
        </w:trPr>
        <w:tc>
          <w:tcPr>
            <w:tcW w:w="2798" w:type="dxa"/>
            <w:shd w:val="clear" w:color="auto" w:fill="auto"/>
          </w:tcPr>
          <w:p w14:paraId="49D94E1F" w14:textId="77777777" w:rsidR="00E63B89" w:rsidRPr="00C86CF0" w:rsidRDefault="00E63B89" w:rsidP="008B4AE6">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14:paraId="3096E7C3" w14:textId="77777777" w:rsidR="00E63B89" w:rsidRPr="00E50504" w:rsidRDefault="001C0E09" w:rsidP="008B4AE6">
            <w:pPr>
              <w:rPr>
                <w:sz w:val="22"/>
                <w:szCs w:val="22"/>
              </w:rPr>
            </w:pPr>
            <w:r w:rsidRPr="001C0E09">
              <w:rPr>
                <w:rFonts w:ascii="Arial" w:hAnsi="Arial" w:cs="Arial"/>
                <w:bCs/>
                <w:color w:val="FF0000"/>
                <w:sz w:val="22"/>
                <w:szCs w:val="22"/>
              </w:rPr>
              <w:t>(doplní uchazeč)</w:t>
            </w:r>
          </w:p>
        </w:tc>
      </w:tr>
      <w:tr w:rsidR="00E63B89" w:rsidRPr="00941488" w14:paraId="026B680F" w14:textId="77777777" w:rsidTr="008B4AE6">
        <w:trPr>
          <w:gridBefore w:val="1"/>
          <w:wBefore w:w="1738" w:type="dxa"/>
        </w:trPr>
        <w:tc>
          <w:tcPr>
            <w:tcW w:w="2798" w:type="dxa"/>
            <w:shd w:val="clear" w:color="auto" w:fill="auto"/>
          </w:tcPr>
          <w:p w14:paraId="1DEB875D" w14:textId="77777777" w:rsidR="00E63B89" w:rsidRPr="00C86CF0" w:rsidRDefault="00E63B89" w:rsidP="008B4AE6">
            <w:pPr>
              <w:numPr>
                <w:ilvl w:val="12"/>
                <w:numId w:val="0"/>
              </w:numPr>
              <w:spacing w:line="320" w:lineRule="exact"/>
              <w:rPr>
                <w:rFonts w:ascii="Arial" w:hAnsi="Arial"/>
                <w:sz w:val="22"/>
                <w:szCs w:val="22"/>
              </w:rPr>
            </w:pPr>
            <w:r w:rsidRPr="00C86CF0">
              <w:rPr>
                <w:rFonts w:ascii="Arial" w:hAnsi="Arial"/>
                <w:sz w:val="22"/>
                <w:szCs w:val="22"/>
              </w:rPr>
              <w:t>Bankovní spojení:</w:t>
            </w:r>
          </w:p>
        </w:tc>
        <w:tc>
          <w:tcPr>
            <w:tcW w:w="4820" w:type="dxa"/>
            <w:shd w:val="clear" w:color="auto" w:fill="auto"/>
          </w:tcPr>
          <w:p w14:paraId="6FB4B407" w14:textId="77777777" w:rsidR="00E63B89" w:rsidRPr="00E50504" w:rsidRDefault="001C0E09" w:rsidP="008B4AE6">
            <w:pPr>
              <w:numPr>
                <w:ilvl w:val="12"/>
                <w:numId w:val="0"/>
              </w:numPr>
              <w:spacing w:line="320" w:lineRule="exact"/>
              <w:jc w:val="both"/>
              <w:rPr>
                <w:rFonts w:ascii="Arial" w:hAnsi="Arial"/>
                <w:sz w:val="22"/>
                <w:szCs w:val="22"/>
              </w:rPr>
            </w:pPr>
            <w:r w:rsidRPr="001C0E09">
              <w:rPr>
                <w:rFonts w:ascii="Arial" w:hAnsi="Arial" w:cs="Arial"/>
                <w:bCs/>
                <w:color w:val="FF0000"/>
                <w:sz w:val="22"/>
                <w:szCs w:val="22"/>
              </w:rPr>
              <w:t>(doplní uchazeč)</w:t>
            </w:r>
          </w:p>
        </w:tc>
      </w:tr>
      <w:tr w:rsidR="00E63B89" w:rsidRPr="00941488" w14:paraId="237AD0C8" w14:textId="77777777" w:rsidTr="008B4AE6">
        <w:trPr>
          <w:gridBefore w:val="1"/>
          <w:wBefore w:w="1738" w:type="dxa"/>
          <w:trHeight w:val="298"/>
        </w:trPr>
        <w:tc>
          <w:tcPr>
            <w:tcW w:w="2798" w:type="dxa"/>
            <w:shd w:val="clear" w:color="auto" w:fill="auto"/>
          </w:tcPr>
          <w:p w14:paraId="6D83B022" w14:textId="77777777" w:rsidR="00E63B89" w:rsidRPr="00C86CF0" w:rsidRDefault="00E63B89" w:rsidP="008B4AE6">
            <w:pPr>
              <w:numPr>
                <w:ilvl w:val="12"/>
                <w:numId w:val="0"/>
              </w:numPr>
              <w:spacing w:line="320" w:lineRule="exact"/>
              <w:rPr>
                <w:rFonts w:ascii="Arial" w:hAnsi="Arial"/>
                <w:sz w:val="22"/>
                <w:szCs w:val="22"/>
              </w:rPr>
            </w:pPr>
          </w:p>
        </w:tc>
        <w:tc>
          <w:tcPr>
            <w:tcW w:w="4820" w:type="dxa"/>
            <w:shd w:val="clear" w:color="auto" w:fill="auto"/>
          </w:tcPr>
          <w:p w14:paraId="7008FA64" w14:textId="77777777" w:rsidR="00E63B89" w:rsidRPr="00E50504" w:rsidRDefault="001C0E09" w:rsidP="008B4AE6">
            <w:pPr>
              <w:numPr>
                <w:ilvl w:val="12"/>
                <w:numId w:val="0"/>
              </w:numPr>
              <w:spacing w:line="320" w:lineRule="exact"/>
              <w:jc w:val="both"/>
              <w:rPr>
                <w:rFonts w:ascii="Arial" w:hAnsi="Arial"/>
                <w:sz w:val="22"/>
                <w:szCs w:val="22"/>
              </w:rPr>
            </w:pPr>
            <w:r>
              <w:rPr>
                <w:rFonts w:ascii="Arial" w:hAnsi="Arial" w:cs="Arial"/>
                <w:sz w:val="22"/>
                <w:szCs w:val="22"/>
              </w:rPr>
              <w:t>č</w:t>
            </w:r>
            <w:r w:rsidR="0024702E" w:rsidRPr="00E50504">
              <w:rPr>
                <w:rFonts w:ascii="Arial" w:hAnsi="Arial" w:cs="Arial"/>
                <w:sz w:val="22"/>
                <w:szCs w:val="22"/>
              </w:rPr>
              <w:t>.ú.</w:t>
            </w:r>
            <w:r>
              <w:rPr>
                <w:rFonts w:ascii="Arial" w:hAnsi="Arial" w:cs="Arial"/>
                <w:sz w:val="22"/>
                <w:szCs w:val="22"/>
              </w:rPr>
              <w:t xml:space="preserve"> </w:t>
            </w:r>
            <w:r w:rsidRPr="001C0E09">
              <w:rPr>
                <w:rFonts w:ascii="Arial" w:hAnsi="Arial" w:cs="Arial"/>
                <w:bCs/>
                <w:color w:val="FF0000"/>
                <w:sz w:val="22"/>
                <w:szCs w:val="22"/>
              </w:rPr>
              <w:t>(doplní uchazeč)</w:t>
            </w:r>
          </w:p>
        </w:tc>
      </w:tr>
      <w:tr w:rsidR="001C0E09" w:rsidRPr="00941488" w14:paraId="643D543A" w14:textId="77777777" w:rsidTr="008B4AE6">
        <w:trPr>
          <w:gridBefore w:val="1"/>
          <w:wBefore w:w="1738" w:type="dxa"/>
          <w:trHeight w:val="298"/>
        </w:trPr>
        <w:tc>
          <w:tcPr>
            <w:tcW w:w="2798" w:type="dxa"/>
            <w:shd w:val="clear" w:color="auto" w:fill="auto"/>
          </w:tcPr>
          <w:p w14:paraId="39A84546" w14:textId="77777777" w:rsidR="001C0E09" w:rsidRPr="00C86CF0" w:rsidRDefault="001C0E09" w:rsidP="008B4AE6">
            <w:pPr>
              <w:numPr>
                <w:ilvl w:val="12"/>
                <w:numId w:val="0"/>
              </w:numPr>
              <w:spacing w:line="320" w:lineRule="exact"/>
              <w:rPr>
                <w:rFonts w:ascii="Arial" w:hAnsi="Arial"/>
                <w:sz w:val="22"/>
                <w:szCs w:val="22"/>
              </w:rPr>
            </w:pPr>
            <w:r>
              <w:rPr>
                <w:rFonts w:ascii="Arial" w:hAnsi="Arial"/>
                <w:sz w:val="22"/>
                <w:szCs w:val="22"/>
              </w:rPr>
              <w:t>Zápis v OR:</w:t>
            </w:r>
          </w:p>
        </w:tc>
        <w:tc>
          <w:tcPr>
            <w:tcW w:w="4820" w:type="dxa"/>
            <w:shd w:val="clear" w:color="auto" w:fill="auto"/>
          </w:tcPr>
          <w:p w14:paraId="07766640" w14:textId="77777777" w:rsidR="001C0E09" w:rsidRDefault="001C0E09" w:rsidP="008B4AE6">
            <w:pPr>
              <w:numPr>
                <w:ilvl w:val="12"/>
                <w:numId w:val="0"/>
              </w:numPr>
              <w:spacing w:line="320" w:lineRule="exact"/>
              <w:jc w:val="both"/>
              <w:rPr>
                <w:rFonts w:ascii="Arial" w:hAnsi="Arial" w:cs="Arial"/>
                <w:sz w:val="22"/>
                <w:szCs w:val="22"/>
              </w:rPr>
            </w:pPr>
            <w:r w:rsidRPr="001C0E09">
              <w:rPr>
                <w:rFonts w:ascii="Arial" w:hAnsi="Arial" w:cs="Arial"/>
                <w:bCs/>
                <w:color w:val="FF0000"/>
                <w:sz w:val="22"/>
                <w:szCs w:val="22"/>
              </w:rPr>
              <w:t>(doplní uchazeč)</w:t>
            </w:r>
          </w:p>
        </w:tc>
      </w:tr>
    </w:tbl>
    <w:p w14:paraId="1FD53101" w14:textId="77777777" w:rsidR="00E63B89" w:rsidRDefault="00E63B89" w:rsidP="00E63B89">
      <w:pPr>
        <w:pStyle w:val="Nadpis1"/>
        <w:spacing w:before="0" w:after="0"/>
        <w:rPr>
          <w:rFonts w:cs="Arial"/>
          <w:b w:val="0"/>
          <w:sz w:val="22"/>
          <w:szCs w:val="22"/>
        </w:rPr>
      </w:pPr>
    </w:p>
    <w:p w14:paraId="50C5B779" w14:textId="77777777" w:rsidR="00267236" w:rsidRDefault="00267236" w:rsidP="00633FC4">
      <w:pPr>
        <w:pStyle w:val="Nadpis1"/>
        <w:jc w:val="both"/>
        <w:rPr>
          <w:rFonts w:cs="Arial"/>
          <w:b w:val="0"/>
          <w:sz w:val="22"/>
          <w:szCs w:val="22"/>
        </w:rPr>
      </w:pPr>
      <w:r>
        <w:rPr>
          <w:rFonts w:cs="Arial"/>
          <w:b w:val="0"/>
          <w:sz w:val="22"/>
          <w:szCs w:val="22"/>
        </w:rPr>
        <w:t>uzavřel</w:t>
      </w:r>
      <w:r w:rsidR="008B4AE6">
        <w:rPr>
          <w:rFonts w:cs="Arial"/>
          <w:b w:val="0"/>
          <w:sz w:val="22"/>
          <w:szCs w:val="22"/>
        </w:rPr>
        <w:t>y n</w:t>
      </w:r>
      <w:r>
        <w:rPr>
          <w:rFonts w:cs="Arial"/>
          <w:b w:val="0"/>
          <w:sz w:val="22"/>
          <w:szCs w:val="22"/>
        </w:rPr>
        <w:t>íže uvedeného</w:t>
      </w:r>
      <w:r>
        <w:rPr>
          <w:rFonts w:cs="Arial"/>
          <w:sz w:val="22"/>
          <w:szCs w:val="22"/>
        </w:rPr>
        <w:t xml:space="preserve"> </w:t>
      </w:r>
      <w:r>
        <w:rPr>
          <w:rFonts w:cs="Arial"/>
          <w:b w:val="0"/>
          <w:sz w:val="22"/>
          <w:szCs w:val="22"/>
        </w:rPr>
        <w:t>dne, měsíce a roku tuto smlouvu o poskytování služeb (dále jen „smlouva“)</w:t>
      </w:r>
      <w:r w:rsidR="008B4AE6">
        <w:rPr>
          <w:rFonts w:cs="Arial"/>
          <w:b w:val="0"/>
          <w:sz w:val="22"/>
          <w:szCs w:val="22"/>
        </w:rPr>
        <w:t>:</w:t>
      </w:r>
    </w:p>
    <w:p w14:paraId="4C1C7B11" w14:textId="77777777" w:rsidR="00460DDB" w:rsidRPr="00460DDB" w:rsidRDefault="00460DDB">
      <w:pPr>
        <w:rPr>
          <w:rFonts w:ascii="Arial" w:hAnsi="Arial" w:cs="Arial"/>
        </w:rPr>
      </w:pPr>
    </w:p>
    <w:p w14:paraId="7BAA1A68" w14:textId="77777777" w:rsidR="002D342A" w:rsidRPr="005F5F2B" w:rsidRDefault="00267236" w:rsidP="00B71517">
      <w:pPr>
        <w:pStyle w:val="Nadpis1"/>
        <w:spacing w:before="0" w:after="0"/>
        <w:jc w:val="center"/>
        <w:rPr>
          <w:sz w:val="22"/>
          <w:szCs w:val="22"/>
        </w:rPr>
      </w:pPr>
      <w:r>
        <w:rPr>
          <w:sz w:val="22"/>
          <w:szCs w:val="22"/>
        </w:rPr>
        <w:t>I.</w:t>
      </w:r>
    </w:p>
    <w:p w14:paraId="47C402D0" w14:textId="77777777" w:rsidR="00267236" w:rsidRDefault="00267236" w:rsidP="00B71517">
      <w:pPr>
        <w:pStyle w:val="Nadpis1"/>
        <w:spacing w:before="0"/>
        <w:jc w:val="center"/>
        <w:rPr>
          <w:sz w:val="22"/>
          <w:szCs w:val="22"/>
        </w:rPr>
      </w:pPr>
      <w:r>
        <w:rPr>
          <w:sz w:val="22"/>
          <w:szCs w:val="22"/>
        </w:rPr>
        <w:t>Předmět smlouvy</w:t>
      </w:r>
    </w:p>
    <w:p w14:paraId="45ACC94B" w14:textId="77777777" w:rsidR="00404E80" w:rsidRPr="00460DDB" w:rsidRDefault="00404E80" w:rsidP="00404E80">
      <w:pPr>
        <w:rPr>
          <w:rFonts w:ascii="Arial" w:hAnsi="Arial" w:cs="Arial"/>
        </w:rPr>
      </w:pPr>
    </w:p>
    <w:p w14:paraId="10B31306" w14:textId="66FDC8BF" w:rsidR="00267236" w:rsidRPr="006F028E" w:rsidRDefault="00267236" w:rsidP="00633FC4">
      <w:pPr>
        <w:spacing w:after="120"/>
        <w:jc w:val="both"/>
        <w:rPr>
          <w:rFonts w:ascii="Arial" w:hAnsi="Arial" w:cs="Arial"/>
          <w:sz w:val="22"/>
          <w:szCs w:val="22"/>
        </w:rPr>
      </w:pPr>
      <w:r w:rsidRPr="006F028E">
        <w:rPr>
          <w:rFonts w:ascii="Arial" w:hAnsi="Arial" w:cs="Arial"/>
          <w:sz w:val="22"/>
          <w:szCs w:val="22"/>
        </w:rPr>
        <w:t xml:space="preserve">Poskytovatel se zavazuje vykonávat pro objednatele výkon autorského dozoru projektanta při realizaci stavby </w:t>
      </w:r>
      <w:r w:rsidR="00951F0C" w:rsidRPr="006F028E">
        <w:rPr>
          <w:rFonts w:ascii="Arial" w:hAnsi="Arial" w:cs="Arial"/>
          <w:sz w:val="22"/>
          <w:szCs w:val="22"/>
        </w:rPr>
        <w:t>„</w:t>
      </w:r>
      <w:r w:rsidR="00036056">
        <w:rPr>
          <w:rFonts w:ascii="Arial" w:hAnsi="Arial" w:cs="Arial"/>
          <w:sz w:val="22"/>
          <w:szCs w:val="22"/>
        </w:rPr>
        <w:t>Rekonstrukce pravé části objektu</w:t>
      </w:r>
      <w:r w:rsidR="00336112">
        <w:rPr>
          <w:rFonts w:ascii="Arial" w:hAnsi="Arial" w:cs="Arial"/>
          <w:sz w:val="22"/>
          <w:szCs w:val="22"/>
        </w:rPr>
        <w:t xml:space="preserve"> a učebny 106</w:t>
      </w:r>
      <w:r w:rsidR="00036056">
        <w:rPr>
          <w:rFonts w:ascii="Arial" w:hAnsi="Arial" w:cs="Arial"/>
          <w:sz w:val="22"/>
          <w:szCs w:val="22"/>
        </w:rPr>
        <w:t xml:space="preserve"> Speciální základní školy Králíky</w:t>
      </w:r>
      <w:r w:rsidRPr="006F028E">
        <w:rPr>
          <w:rFonts w:ascii="Arial" w:hAnsi="Arial" w:cs="Arial"/>
          <w:sz w:val="22"/>
          <w:szCs w:val="22"/>
        </w:rPr>
        <w:t>“</w:t>
      </w:r>
      <w:r w:rsidR="00D4533D" w:rsidRPr="006F028E">
        <w:rPr>
          <w:rFonts w:ascii="Arial" w:hAnsi="Arial" w:cs="Arial"/>
          <w:sz w:val="22"/>
          <w:szCs w:val="22"/>
        </w:rPr>
        <w:t>.</w:t>
      </w:r>
    </w:p>
    <w:p w14:paraId="40ED7950" w14:textId="77777777" w:rsidR="00633FC4" w:rsidRDefault="00633FC4">
      <w:pPr>
        <w:jc w:val="center"/>
        <w:rPr>
          <w:rFonts w:ascii="Arial" w:hAnsi="Arial" w:cs="Arial"/>
          <w:b/>
          <w:szCs w:val="22"/>
        </w:rPr>
      </w:pPr>
    </w:p>
    <w:p w14:paraId="7153CB60" w14:textId="77777777" w:rsidR="002D342A" w:rsidRDefault="005F5F2B" w:rsidP="005F5F2B">
      <w:pPr>
        <w:jc w:val="center"/>
        <w:rPr>
          <w:rFonts w:ascii="Arial" w:hAnsi="Arial" w:cs="Arial"/>
          <w:b/>
          <w:sz w:val="22"/>
          <w:szCs w:val="22"/>
        </w:rPr>
      </w:pPr>
      <w:r>
        <w:rPr>
          <w:rFonts w:ascii="Arial" w:hAnsi="Arial" w:cs="Arial"/>
          <w:b/>
          <w:sz w:val="22"/>
          <w:szCs w:val="22"/>
        </w:rPr>
        <w:t>II.</w:t>
      </w:r>
    </w:p>
    <w:p w14:paraId="36AE0F7F" w14:textId="77777777" w:rsidR="00267236" w:rsidRDefault="00267236" w:rsidP="005F5F2B">
      <w:pPr>
        <w:jc w:val="center"/>
        <w:rPr>
          <w:rFonts w:ascii="Arial" w:hAnsi="Arial" w:cs="Arial"/>
          <w:b/>
          <w:sz w:val="22"/>
          <w:szCs w:val="22"/>
        </w:rPr>
      </w:pPr>
      <w:r>
        <w:rPr>
          <w:rFonts w:ascii="Arial" w:hAnsi="Arial" w:cs="Arial"/>
          <w:b/>
          <w:sz w:val="22"/>
          <w:szCs w:val="22"/>
        </w:rPr>
        <w:t>Rozsah činnosti</w:t>
      </w:r>
    </w:p>
    <w:p w14:paraId="4E954B16" w14:textId="77777777" w:rsidR="00267236" w:rsidRDefault="00267236">
      <w:pPr>
        <w:jc w:val="both"/>
        <w:rPr>
          <w:rFonts w:ascii="Arial" w:hAnsi="Arial" w:cs="Arial"/>
          <w:sz w:val="22"/>
          <w:szCs w:val="22"/>
        </w:rPr>
      </w:pPr>
    </w:p>
    <w:p w14:paraId="506E5D90" w14:textId="77777777" w:rsidR="00267236" w:rsidRDefault="00267236" w:rsidP="00633FC4">
      <w:pPr>
        <w:spacing w:after="40"/>
        <w:jc w:val="both"/>
        <w:rPr>
          <w:rFonts w:ascii="Arial" w:hAnsi="Arial" w:cs="Arial"/>
          <w:sz w:val="22"/>
          <w:szCs w:val="22"/>
        </w:rPr>
      </w:pPr>
      <w:r>
        <w:rPr>
          <w:rFonts w:ascii="Arial" w:hAnsi="Arial" w:cs="Arial"/>
          <w:sz w:val="22"/>
          <w:szCs w:val="22"/>
        </w:rPr>
        <w:t>Poskytovatel se zavazuje v rámci předmětu smlouvy zabezpečit následující činnosti:</w:t>
      </w:r>
    </w:p>
    <w:p w14:paraId="35083D99" w14:textId="77777777" w:rsidR="0010575C" w:rsidRDefault="00267236" w:rsidP="0010575C">
      <w:pPr>
        <w:spacing w:after="40"/>
        <w:ind w:left="709" w:hanging="425"/>
        <w:jc w:val="both"/>
        <w:rPr>
          <w:rFonts w:ascii="Arial" w:hAnsi="Arial" w:cs="Arial"/>
          <w:sz w:val="22"/>
          <w:szCs w:val="22"/>
        </w:rPr>
      </w:pPr>
      <w:r>
        <w:rPr>
          <w:rFonts w:ascii="Arial" w:hAnsi="Arial" w:cs="Arial"/>
          <w:sz w:val="22"/>
          <w:szCs w:val="22"/>
        </w:rPr>
        <w:lastRenderedPageBreak/>
        <w:t>a)</w:t>
      </w:r>
      <w:r>
        <w:rPr>
          <w:rFonts w:ascii="Arial" w:hAnsi="Arial" w:cs="Arial"/>
          <w:sz w:val="22"/>
          <w:szCs w:val="22"/>
        </w:rPr>
        <w:tab/>
      </w:r>
      <w:r w:rsidR="0010575C">
        <w:rPr>
          <w:rFonts w:ascii="Arial" w:hAnsi="Arial" w:cs="Arial"/>
          <w:sz w:val="22"/>
          <w:szCs w:val="22"/>
        </w:rPr>
        <w:t>kontrolu dodržení projektu s přihlédnutím k podmínkám určeným stavebním povolením s poskytováním vysvětlení potřebných pro plynulost výstavby,</w:t>
      </w:r>
    </w:p>
    <w:p w14:paraId="182FD9B8" w14:textId="77777777" w:rsidR="00267236" w:rsidRDefault="00267236" w:rsidP="0010575C">
      <w:pPr>
        <w:numPr>
          <w:ilvl w:val="0"/>
          <w:numId w:val="17"/>
        </w:numPr>
        <w:spacing w:after="40"/>
        <w:ind w:left="709" w:hanging="425"/>
        <w:jc w:val="both"/>
        <w:rPr>
          <w:rFonts w:ascii="Arial" w:hAnsi="Arial" w:cs="Arial"/>
          <w:sz w:val="22"/>
          <w:szCs w:val="22"/>
        </w:rPr>
      </w:pPr>
      <w:r>
        <w:rPr>
          <w:rFonts w:ascii="Arial" w:hAnsi="Arial" w:cs="Arial"/>
          <w:sz w:val="22"/>
          <w:szCs w:val="22"/>
        </w:rPr>
        <w:t>poskytování vysvětlení potřebných pro vypracování dodavatelské dokumentace,</w:t>
      </w:r>
    </w:p>
    <w:p w14:paraId="7EC03817" w14:textId="77777777" w:rsidR="00267236" w:rsidRDefault="00267236" w:rsidP="0010575C">
      <w:pPr>
        <w:numPr>
          <w:ilvl w:val="0"/>
          <w:numId w:val="17"/>
        </w:numPr>
        <w:spacing w:after="40"/>
        <w:ind w:left="709" w:hanging="425"/>
        <w:jc w:val="both"/>
        <w:rPr>
          <w:rFonts w:ascii="Arial" w:hAnsi="Arial" w:cs="Arial"/>
          <w:sz w:val="22"/>
          <w:szCs w:val="22"/>
        </w:rPr>
      </w:pPr>
      <w:r>
        <w:rPr>
          <w:rFonts w:ascii="Arial" w:hAnsi="Arial" w:cs="Arial"/>
          <w:sz w:val="22"/>
          <w:szCs w:val="22"/>
        </w:rPr>
        <w:t>projednávání, upřesňování a schvalování projektových změn formou zápisu do stavebního deníku s event. malou obrazovou přílohou (popř. jiným způsobem dohodnutým s účastníky výstavby), pokud nemají dopad na zvýšení ceny díla a zhoršení technických parametrů stavby,</w:t>
      </w:r>
    </w:p>
    <w:p w14:paraId="2F34B8CD" w14:textId="77777777" w:rsidR="00267236" w:rsidRDefault="00267236" w:rsidP="0010575C">
      <w:pPr>
        <w:numPr>
          <w:ilvl w:val="0"/>
          <w:numId w:val="17"/>
        </w:numPr>
        <w:spacing w:after="40"/>
        <w:ind w:left="709" w:hanging="425"/>
        <w:jc w:val="both"/>
        <w:rPr>
          <w:rFonts w:ascii="Arial" w:hAnsi="Arial" w:cs="Arial"/>
          <w:sz w:val="22"/>
          <w:szCs w:val="22"/>
        </w:rPr>
      </w:pPr>
      <w:r>
        <w:rPr>
          <w:rFonts w:ascii="Arial" w:hAnsi="Arial" w:cs="Arial"/>
          <w:sz w:val="22"/>
          <w:szCs w:val="22"/>
        </w:rPr>
        <w:t>účast na jednáních zúčastněných partnerů výstavby, jako jsou kontrolní dny stavby, a zvláštních jednáních o řešení jednotlivých případů,</w:t>
      </w:r>
    </w:p>
    <w:p w14:paraId="14A2606D" w14:textId="77777777" w:rsidR="00267236" w:rsidRDefault="00267236" w:rsidP="0010575C">
      <w:pPr>
        <w:numPr>
          <w:ilvl w:val="0"/>
          <w:numId w:val="17"/>
        </w:numPr>
        <w:spacing w:after="40"/>
        <w:ind w:left="709" w:hanging="425"/>
        <w:jc w:val="both"/>
        <w:rPr>
          <w:rFonts w:ascii="Arial" w:hAnsi="Arial" w:cs="Arial"/>
          <w:sz w:val="22"/>
          <w:szCs w:val="22"/>
        </w:rPr>
      </w:pPr>
      <w:r>
        <w:rPr>
          <w:rFonts w:ascii="Arial" w:hAnsi="Arial" w:cs="Arial"/>
          <w:sz w:val="22"/>
          <w:szCs w:val="22"/>
        </w:rPr>
        <w:t xml:space="preserve">vyjadřování se a schvalování návrhů záměny použití materiálů oproti projektu za materiály obdobných vlastností na základě požadavků zhotovitele nebo investora stavby, </w:t>
      </w:r>
    </w:p>
    <w:p w14:paraId="3459E1CE" w14:textId="77777777" w:rsidR="00267236" w:rsidRDefault="00267236" w:rsidP="0010575C">
      <w:pPr>
        <w:numPr>
          <w:ilvl w:val="0"/>
          <w:numId w:val="17"/>
        </w:numPr>
        <w:spacing w:after="40"/>
        <w:ind w:left="709" w:hanging="425"/>
        <w:jc w:val="both"/>
        <w:rPr>
          <w:rFonts w:ascii="Arial" w:hAnsi="Arial" w:cs="Arial"/>
          <w:sz w:val="22"/>
          <w:szCs w:val="22"/>
        </w:rPr>
      </w:pPr>
      <w:r>
        <w:rPr>
          <w:rFonts w:ascii="Arial" w:hAnsi="Arial" w:cs="Arial"/>
          <w:sz w:val="22"/>
          <w:szCs w:val="22"/>
        </w:rPr>
        <w:t>vyjádření k požadavkům na větší množství výrobků a výkonů oproti projednané dokumentaci,</w:t>
      </w:r>
    </w:p>
    <w:p w14:paraId="77387C1E" w14:textId="77777777" w:rsidR="00267236" w:rsidRDefault="00267236" w:rsidP="0010575C">
      <w:pPr>
        <w:numPr>
          <w:ilvl w:val="0"/>
          <w:numId w:val="17"/>
        </w:numPr>
        <w:spacing w:after="40"/>
        <w:ind w:left="709" w:hanging="425"/>
        <w:jc w:val="both"/>
        <w:rPr>
          <w:rFonts w:ascii="Arial" w:hAnsi="Arial" w:cs="Arial"/>
          <w:sz w:val="22"/>
          <w:szCs w:val="22"/>
        </w:rPr>
      </w:pPr>
      <w:r>
        <w:rPr>
          <w:rFonts w:ascii="Arial" w:hAnsi="Arial" w:cs="Arial"/>
          <w:sz w:val="22"/>
          <w:szCs w:val="22"/>
        </w:rPr>
        <w:t xml:space="preserve">účast na </w:t>
      </w:r>
      <w:r w:rsidR="0010575C">
        <w:rPr>
          <w:rFonts w:ascii="Arial" w:hAnsi="Arial" w:cs="Arial"/>
          <w:sz w:val="22"/>
          <w:szCs w:val="22"/>
        </w:rPr>
        <w:t>před</w:t>
      </w:r>
      <w:r>
        <w:rPr>
          <w:rFonts w:ascii="Arial" w:hAnsi="Arial" w:cs="Arial"/>
          <w:sz w:val="22"/>
          <w:szCs w:val="22"/>
        </w:rPr>
        <w:t>ání a převzetí stavby nebo její části do užívání,</w:t>
      </w:r>
    </w:p>
    <w:p w14:paraId="4CFE7466" w14:textId="77777777" w:rsidR="00267236" w:rsidRDefault="00267236" w:rsidP="0010575C">
      <w:pPr>
        <w:numPr>
          <w:ilvl w:val="0"/>
          <w:numId w:val="17"/>
        </w:numPr>
        <w:spacing w:after="40"/>
        <w:ind w:left="709" w:hanging="425"/>
        <w:jc w:val="both"/>
        <w:rPr>
          <w:rFonts w:ascii="Arial" w:hAnsi="Arial" w:cs="Arial"/>
          <w:sz w:val="22"/>
          <w:szCs w:val="22"/>
        </w:rPr>
      </w:pPr>
      <w:r>
        <w:rPr>
          <w:rFonts w:ascii="Arial" w:hAnsi="Arial" w:cs="Arial"/>
          <w:sz w:val="22"/>
          <w:szCs w:val="22"/>
        </w:rPr>
        <w:t>účast v kolaudačním řízení a poskytování potřebné spolupráce a vysvětlení,</w:t>
      </w:r>
    </w:p>
    <w:p w14:paraId="58C43D4D" w14:textId="46DC70C3" w:rsidR="00B470C8" w:rsidRDefault="008A1D32" w:rsidP="0010575C">
      <w:pPr>
        <w:numPr>
          <w:ilvl w:val="0"/>
          <w:numId w:val="17"/>
        </w:numPr>
        <w:spacing w:after="40"/>
        <w:ind w:left="709" w:hanging="425"/>
        <w:jc w:val="both"/>
        <w:rPr>
          <w:rFonts w:ascii="Arial" w:hAnsi="Arial" w:cs="Arial"/>
          <w:sz w:val="22"/>
          <w:szCs w:val="22"/>
        </w:rPr>
      </w:pPr>
      <w:r w:rsidRPr="00B470C8">
        <w:rPr>
          <w:rFonts w:ascii="Arial" w:hAnsi="Arial" w:cs="Arial"/>
          <w:sz w:val="22"/>
          <w:szCs w:val="22"/>
        </w:rPr>
        <w:t xml:space="preserve">porovnání věcných údajů uvedených v žádosti o vydání </w:t>
      </w:r>
      <w:r>
        <w:rPr>
          <w:rFonts w:ascii="Arial" w:hAnsi="Arial" w:cs="Arial"/>
          <w:sz w:val="22"/>
          <w:szCs w:val="22"/>
        </w:rPr>
        <w:t>kolaudačního souhlasu</w:t>
      </w:r>
      <w:r w:rsidRPr="00B470C8">
        <w:rPr>
          <w:rFonts w:ascii="Arial" w:hAnsi="Arial" w:cs="Arial"/>
          <w:sz w:val="22"/>
          <w:szCs w:val="22"/>
        </w:rPr>
        <w:t xml:space="preserve"> s údaji uvedenými ve vydaném </w:t>
      </w:r>
      <w:r w:rsidR="00FC1D40">
        <w:rPr>
          <w:rFonts w:ascii="Arial" w:hAnsi="Arial" w:cs="Arial"/>
          <w:sz w:val="22"/>
          <w:szCs w:val="22"/>
        </w:rPr>
        <w:t>souhlasu – za</w:t>
      </w:r>
      <w:r>
        <w:rPr>
          <w:rFonts w:ascii="Arial" w:hAnsi="Arial" w:cs="Arial"/>
          <w:sz w:val="22"/>
          <w:szCs w:val="22"/>
        </w:rPr>
        <w:t xml:space="preserve"> tímto účelem je </w:t>
      </w:r>
      <w:r w:rsidR="00B470C8">
        <w:rPr>
          <w:rFonts w:ascii="Arial" w:hAnsi="Arial" w:cs="Arial"/>
          <w:sz w:val="22"/>
          <w:szCs w:val="22"/>
        </w:rPr>
        <w:t>o</w:t>
      </w:r>
      <w:r w:rsidR="00B470C8" w:rsidRPr="00B470C8">
        <w:rPr>
          <w:rFonts w:ascii="Arial" w:hAnsi="Arial" w:cs="Arial"/>
          <w:sz w:val="22"/>
          <w:szCs w:val="22"/>
        </w:rPr>
        <w:t xml:space="preserve">bjednatel povinen bez jakéhokoliv odkladu předat </w:t>
      </w:r>
      <w:r w:rsidR="00B470C8">
        <w:rPr>
          <w:rFonts w:ascii="Arial" w:hAnsi="Arial" w:cs="Arial"/>
          <w:sz w:val="22"/>
          <w:szCs w:val="22"/>
        </w:rPr>
        <w:t>poskytovateli vydaný kolaudační souhlas</w:t>
      </w:r>
      <w:r w:rsidR="00B470C8" w:rsidRPr="00B470C8">
        <w:rPr>
          <w:rFonts w:ascii="Arial" w:hAnsi="Arial" w:cs="Arial"/>
          <w:sz w:val="22"/>
          <w:szCs w:val="22"/>
        </w:rPr>
        <w:t xml:space="preserve">. V případě zjištění rozdílných údajů mezi výše uvedenými podklady a vydaným </w:t>
      </w:r>
      <w:r w:rsidR="00B470C8">
        <w:rPr>
          <w:rFonts w:ascii="Arial" w:hAnsi="Arial" w:cs="Arial"/>
          <w:sz w:val="22"/>
          <w:szCs w:val="22"/>
        </w:rPr>
        <w:t>souhlasem</w:t>
      </w:r>
      <w:r w:rsidR="00B470C8" w:rsidRPr="00B470C8">
        <w:rPr>
          <w:rFonts w:ascii="Arial" w:hAnsi="Arial" w:cs="Arial"/>
          <w:sz w:val="22"/>
          <w:szCs w:val="22"/>
        </w:rPr>
        <w:t xml:space="preserve"> musí </w:t>
      </w:r>
      <w:r w:rsidR="00B470C8">
        <w:rPr>
          <w:rFonts w:ascii="Arial" w:hAnsi="Arial" w:cs="Arial"/>
          <w:sz w:val="22"/>
          <w:szCs w:val="22"/>
        </w:rPr>
        <w:t>poskytovatel</w:t>
      </w:r>
      <w:r w:rsidR="00B470C8" w:rsidRPr="00B470C8">
        <w:rPr>
          <w:rFonts w:ascii="Arial" w:hAnsi="Arial" w:cs="Arial"/>
          <w:sz w:val="22"/>
          <w:szCs w:val="22"/>
        </w:rPr>
        <w:t xml:space="preserve"> v termínu </w:t>
      </w:r>
      <w:r w:rsidR="00B470C8">
        <w:rPr>
          <w:rFonts w:ascii="Arial" w:hAnsi="Arial" w:cs="Arial"/>
          <w:sz w:val="22"/>
          <w:szCs w:val="22"/>
        </w:rPr>
        <w:t xml:space="preserve">do 15 dnů po předání kolaudačního souhlasu </w:t>
      </w:r>
      <w:r w:rsidR="00B470C8" w:rsidRPr="00B470C8">
        <w:rPr>
          <w:rFonts w:ascii="Arial" w:hAnsi="Arial" w:cs="Arial"/>
          <w:sz w:val="22"/>
          <w:szCs w:val="22"/>
        </w:rPr>
        <w:t>o této sku</w:t>
      </w:r>
      <w:r>
        <w:rPr>
          <w:rFonts w:ascii="Arial" w:hAnsi="Arial" w:cs="Arial"/>
          <w:sz w:val="22"/>
          <w:szCs w:val="22"/>
        </w:rPr>
        <w:t>tečnosti informovat objednatele;</w:t>
      </w:r>
    </w:p>
    <w:p w14:paraId="7B70A16A" w14:textId="77777777" w:rsidR="00267236" w:rsidRDefault="00267236" w:rsidP="0010575C">
      <w:pPr>
        <w:numPr>
          <w:ilvl w:val="0"/>
          <w:numId w:val="17"/>
        </w:numPr>
        <w:spacing w:after="40"/>
        <w:ind w:left="709" w:hanging="425"/>
        <w:jc w:val="both"/>
        <w:rPr>
          <w:rFonts w:ascii="Arial" w:hAnsi="Arial" w:cs="Arial"/>
          <w:sz w:val="22"/>
          <w:szCs w:val="22"/>
        </w:rPr>
      </w:pPr>
      <w:r>
        <w:rPr>
          <w:rFonts w:ascii="Arial" w:hAnsi="Arial" w:cs="Arial"/>
          <w:sz w:val="22"/>
          <w:szCs w:val="22"/>
        </w:rPr>
        <w:t>plnění dalších povinností vyžádaných objednatelem, které souvisejí s autorským dozorem.</w:t>
      </w:r>
    </w:p>
    <w:p w14:paraId="2AED55AC" w14:textId="77777777" w:rsidR="005F5F2B" w:rsidRDefault="005F5F2B" w:rsidP="00633FC4">
      <w:pPr>
        <w:jc w:val="both"/>
        <w:rPr>
          <w:rFonts w:ascii="Arial" w:hAnsi="Arial" w:cs="Arial"/>
          <w:sz w:val="22"/>
          <w:szCs w:val="22"/>
        </w:rPr>
      </w:pPr>
    </w:p>
    <w:p w14:paraId="6DFC6C31" w14:textId="77777777" w:rsidR="00945FBA" w:rsidRDefault="00945FBA" w:rsidP="00633FC4">
      <w:pPr>
        <w:jc w:val="both"/>
        <w:rPr>
          <w:rFonts w:ascii="Arial" w:hAnsi="Arial" w:cs="Arial"/>
          <w:sz w:val="22"/>
          <w:szCs w:val="22"/>
        </w:rPr>
      </w:pPr>
    </w:p>
    <w:p w14:paraId="07CF834C" w14:textId="77777777" w:rsidR="002D342A" w:rsidRDefault="005F5F2B" w:rsidP="0010575C">
      <w:pPr>
        <w:jc w:val="center"/>
        <w:rPr>
          <w:rFonts w:ascii="Arial" w:hAnsi="Arial" w:cs="Arial"/>
          <w:b/>
          <w:sz w:val="22"/>
          <w:szCs w:val="22"/>
        </w:rPr>
      </w:pPr>
      <w:r>
        <w:rPr>
          <w:rFonts w:ascii="Arial" w:hAnsi="Arial" w:cs="Arial"/>
          <w:b/>
          <w:sz w:val="22"/>
          <w:szCs w:val="22"/>
        </w:rPr>
        <w:t xml:space="preserve">III. </w:t>
      </w:r>
    </w:p>
    <w:p w14:paraId="3EECB8E0" w14:textId="77777777" w:rsidR="00267236" w:rsidRDefault="00267236" w:rsidP="00633FC4">
      <w:pPr>
        <w:jc w:val="center"/>
        <w:rPr>
          <w:rFonts w:ascii="Arial" w:hAnsi="Arial" w:cs="Arial"/>
          <w:b/>
          <w:sz w:val="22"/>
          <w:szCs w:val="22"/>
        </w:rPr>
      </w:pPr>
      <w:r>
        <w:rPr>
          <w:rFonts w:ascii="Arial" w:hAnsi="Arial" w:cs="Arial"/>
          <w:b/>
          <w:sz w:val="22"/>
          <w:szCs w:val="22"/>
        </w:rPr>
        <w:t>Práva a povinnosti poskytovatele</w:t>
      </w:r>
    </w:p>
    <w:p w14:paraId="1A7D410B" w14:textId="77777777" w:rsidR="00267236" w:rsidRDefault="00267236" w:rsidP="00633FC4">
      <w:pPr>
        <w:jc w:val="center"/>
        <w:rPr>
          <w:rFonts w:ascii="Arial" w:hAnsi="Arial" w:cs="Arial"/>
          <w:b/>
          <w:sz w:val="22"/>
          <w:szCs w:val="22"/>
        </w:rPr>
      </w:pPr>
    </w:p>
    <w:p w14:paraId="52350A67" w14:textId="77777777" w:rsidR="00267236" w:rsidRDefault="00267236" w:rsidP="00633FC4">
      <w:pPr>
        <w:numPr>
          <w:ilvl w:val="0"/>
          <w:numId w:val="10"/>
        </w:numPr>
        <w:tabs>
          <w:tab w:val="clear" w:pos="720"/>
        </w:tabs>
        <w:spacing w:after="60"/>
        <w:ind w:left="426" w:hanging="425"/>
        <w:jc w:val="both"/>
        <w:rPr>
          <w:rFonts w:ascii="Arial" w:hAnsi="Arial" w:cs="Arial"/>
          <w:sz w:val="22"/>
          <w:szCs w:val="22"/>
        </w:rPr>
      </w:pPr>
      <w:r>
        <w:rPr>
          <w:rFonts w:ascii="Arial" w:hAnsi="Arial" w:cs="Arial"/>
          <w:sz w:val="22"/>
          <w:szCs w:val="22"/>
        </w:rPr>
        <w:t xml:space="preserve">Poskytovatel je povinen při plnění smlouvy postupovat s náležitou odbornou péčí. </w:t>
      </w:r>
    </w:p>
    <w:p w14:paraId="57DCEF3A" w14:textId="77777777" w:rsidR="00267236" w:rsidRDefault="00267236" w:rsidP="00633FC4">
      <w:pPr>
        <w:pStyle w:val="Normodsaz"/>
        <w:numPr>
          <w:ilvl w:val="0"/>
          <w:numId w:val="10"/>
        </w:numPr>
        <w:tabs>
          <w:tab w:val="clear" w:pos="720"/>
        </w:tabs>
        <w:spacing w:after="60"/>
        <w:ind w:left="426" w:hanging="425"/>
        <w:rPr>
          <w:rFonts w:ascii="Arial" w:hAnsi="Arial" w:cs="Arial"/>
          <w:color w:val="000000"/>
          <w:sz w:val="22"/>
          <w:szCs w:val="22"/>
        </w:rPr>
      </w:pPr>
      <w:r>
        <w:rPr>
          <w:rFonts w:ascii="Arial" w:hAnsi="Arial" w:cs="Arial"/>
          <w:color w:val="000000"/>
          <w:sz w:val="22"/>
          <w:szCs w:val="22"/>
        </w:rPr>
        <w:t xml:space="preserve">Poskytovatel je povinen uskutečňovat činnost, která je předmětem této smlouvy, podle pokynů objednatele, ať již výslovných nebo těch, které zná nebo musí znát, a v souladu s jeho zájmy a účelem, kterého má být </w:t>
      </w:r>
      <w:r w:rsidR="008B4AE6">
        <w:rPr>
          <w:rFonts w:ascii="Arial" w:hAnsi="Arial" w:cs="Arial"/>
          <w:color w:val="000000"/>
          <w:sz w:val="22"/>
          <w:szCs w:val="22"/>
        </w:rPr>
        <w:t>dle smyslu této smlouvy</w:t>
      </w:r>
      <w:r w:rsidR="00633FC4">
        <w:rPr>
          <w:rFonts w:ascii="Arial" w:hAnsi="Arial" w:cs="Arial"/>
          <w:color w:val="000000"/>
          <w:sz w:val="22"/>
          <w:szCs w:val="22"/>
        </w:rPr>
        <w:t xml:space="preserve"> dosaženo.</w:t>
      </w:r>
    </w:p>
    <w:p w14:paraId="51D26DCB" w14:textId="77777777" w:rsidR="00267236" w:rsidRDefault="00267236" w:rsidP="00633FC4">
      <w:pPr>
        <w:pStyle w:val="Normodsaz"/>
        <w:numPr>
          <w:ilvl w:val="0"/>
          <w:numId w:val="10"/>
        </w:numPr>
        <w:tabs>
          <w:tab w:val="clear" w:pos="720"/>
        </w:tabs>
        <w:spacing w:after="60"/>
        <w:ind w:left="426" w:hanging="425"/>
        <w:rPr>
          <w:rFonts w:ascii="Arial" w:hAnsi="Arial" w:cs="Arial"/>
          <w:color w:val="000000"/>
          <w:sz w:val="22"/>
          <w:szCs w:val="22"/>
        </w:rPr>
      </w:pPr>
      <w:r>
        <w:rPr>
          <w:rFonts w:ascii="Arial" w:hAnsi="Arial" w:cs="Arial"/>
          <w:color w:val="000000"/>
          <w:sz w:val="22"/>
          <w:szCs w:val="22"/>
        </w:rPr>
        <w:t xml:space="preserve">Poskytovatel je povinen oznámit objednateli všechny skutečnosti a postupy, které zjistí při </w:t>
      </w:r>
      <w:r w:rsidR="008B4AE6">
        <w:rPr>
          <w:rFonts w:ascii="Arial" w:hAnsi="Arial" w:cs="Arial"/>
          <w:color w:val="000000"/>
          <w:sz w:val="22"/>
          <w:szCs w:val="22"/>
        </w:rPr>
        <w:t>plnění této smlouvy</w:t>
      </w:r>
      <w:r>
        <w:rPr>
          <w:rFonts w:ascii="Arial" w:hAnsi="Arial" w:cs="Arial"/>
          <w:color w:val="000000"/>
          <w:sz w:val="22"/>
          <w:szCs w:val="22"/>
        </w:rPr>
        <w:t xml:space="preserve"> a jež mohou mít vliv na změnu pokynů objednatele. Nedojde-li ke změně pokynů objednatele, postupuje poskytovatel podle původních pokynů objednatele.</w:t>
      </w:r>
    </w:p>
    <w:p w14:paraId="10CAE9E7" w14:textId="77777777" w:rsidR="008A1D32" w:rsidRPr="008A1D32" w:rsidRDefault="008A1D32" w:rsidP="00633FC4">
      <w:pPr>
        <w:pStyle w:val="Normodsaz"/>
        <w:numPr>
          <w:ilvl w:val="0"/>
          <w:numId w:val="10"/>
        </w:numPr>
        <w:tabs>
          <w:tab w:val="clear" w:pos="720"/>
        </w:tabs>
        <w:spacing w:after="60"/>
        <w:ind w:left="426" w:hanging="425"/>
        <w:rPr>
          <w:rFonts w:ascii="Arial" w:hAnsi="Arial" w:cs="Arial"/>
          <w:color w:val="000000"/>
          <w:sz w:val="22"/>
          <w:szCs w:val="22"/>
        </w:rPr>
      </w:pPr>
      <w:r w:rsidRPr="008A1D32">
        <w:rPr>
          <w:rFonts w:ascii="Arial" w:hAnsi="Arial" w:cs="Arial"/>
          <w:color w:val="000000"/>
          <w:sz w:val="22"/>
          <w:szCs w:val="22"/>
        </w:rPr>
        <w:t>Na nevhodnost nebo neúčelnost pokynů objednatele je poskytovatel povinen prokazatelně upozornit; v případě, kdy jsou takové pokyny v rozporu s obecně závazným právním předpisem, tak učiní bezodkladně. Setrvá-li objednatel přesto na těchto pokynech, má poskytovatel právo:</w:t>
      </w:r>
    </w:p>
    <w:p w14:paraId="537BFEA3" w14:textId="77777777" w:rsidR="008A1D32" w:rsidRPr="008A1D32" w:rsidRDefault="008A1D32" w:rsidP="00304AFB">
      <w:pPr>
        <w:pStyle w:val="Normodsaz"/>
        <w:numPr>
          <w:ilvl w:val="0"/>
          <w:numId w:val="20"/>
        </w:numPr>
        <w:tabs>
          <w:tab w:val="num" w:pos="851"/>
        </w:tabs>
        <w:spacing w:after="60"/>
        <w:ind w:left="851" w:hanging="425"/>
        <w:rPr>
          <w:rFonts w:ascii="Arial" w:hAnsi="Arial" w:cs="Arial"/>
          <w:color w:val="000000"/>
          <w:sz w:val="22"/>
          <w:szCs w:val="22"/>
        </w:rPr>
      </w:pPr>
      <w:r w:rsidRPr="008A1D32">
        <w:rPr>
          <w:rFonts w:ascii="Arial" w:hAnsi="Arial" w:cs="Arial"/>
          <w:color w:val="000000"/>
          <w:sz w:val="22"/>
          <w:szCs w:val="22"/>
        </w:rPr>
        <w:t xml:space="preserve">požadovat písemné potvrzení těchto pokynů opatřené podpisem odpovědné osoby na straně objednatele, </w:t>
      </w:r>
    </w:p>
    <w:p w14:paraId="56E48423" w14:textId="77777777" w:rsidR="008A1D32" w:rsidRPr="008A1D32" w:rsidRDefault="008A1D32" w:rsidP="00304AFB">
      <w:pPr>
        <w:pStyle w:val="Normodsaz"/>
        <w:numPr>
          <w:ilvl w:val="0"/>
          <w:numId w:val="20"/>
        </w:numPr>
        <w:tabs>
          <w:tab w:val="num" w:pos="851"/>
        </w:tabs>
        <w:spacing w:after="60"/>
        <w:ind w:left="851" w:hanging="425"/>
        <w:rPr>
          <w:rFonts w:ascii="Arial" w:hAnsi="Arial" w:cs="Arial"/>
          <w:color w:val="000000"/>
          <w:sz w:val="22"/>
          <w:szCs w:val="22"/>
        </w:rPr>
      </w:pPr>
      <w:r w:rsidRPr="008A1D32">
        <w:rPr>
          <w:rFonts w:ascii="Arial" w:hAnsi="Arial" w:cs="Arial"/>
          <w:color w:val="000000"/>
          <w:sz w:val="22"/>
          <w:szCs w:val="22"/>
        </w:rPr>
        <w:t>smlouvu vypovědět ve lhůtě 1 měsíce od doručení písemné výpovědi objednateli, nebo</w:t>
      </w:r>
    </w:p>
    <w:p w14:paraId="17AE1326" w14:textId="77777777" w:rsidR="00267236" w:rsidRDefault="008A1D32" w:rsidP="00304AFB">
      <w:pPr>
        <w:pStyle w:val="Normodsaz"/>
        <w:numPr>
          <w:ilvl w:val="0"/>
          <w:numId w:val="20"/>
        </w:numPr>
        <w:tabs>
          <w:tab w:val="num" w:pos="851"/>
        </w:tabs>
        <w:spacing w:after="60"/>
        <w:ind w:left="851" w:hanging="425"/>
        <w:rPr>
          <w:rFonts w:ascii="Arial" w:hAnsi="Arial" w:cs="Arial"/>
          <w:color w:val="000000"/>
          <w:sz w:val="22"/>
          <w:szCs w:val="22"/>
        </w:rPr>
      </w:pPr>
      <w:r w:rsidRPr="008A1D32">
        <w:rPr>
          <w:rFonts w:ascii="Arial" w:hAnsi="Arial" w:cs="Arial"/>
          <w:color w:val="000000"/>
          <w:sz w:val="22"/>
          <w:szCs w:val="22"/>
        </w:rPr>
        <w:t>odstoupit od smlouvy v případě, kdy by se plněním ze smlouvy podle vadných pokynů vystavil hrozbě profesního, správního nebo trestního postihu.</w:t>
      </w:r>
      <w:r w:rsidR="00267236">
        <w:rPr>
          <w:rFonts w:ascii="Arial" w:hAnsi="Arial" w:cs="Arial"/>
          <w:color w:val="000000"/>
          <w:sz w:val="22"/>
          <w:szCs w:val="22"/>
        </w:rPr>
        <w:t xml:space="preserve">  </w:t>
      </w:r>
    </w:p>
    <w:p w14:paraId="0C2169E1" w14:textId="77777777" w:rsidR="00267236" w:rsidRPr="00C3525C" w:rsidRDefault="00267236" w:rsidP="00633FC4">
      <w:pPr>
        <w:pStyle w:val="Normodsaz"/>
        <w:numPr>
          <w:ilvl w:val="0"/>
          <w:numId w:val="10"/>
        </w:numPr>
        <w:tabs>
          <w:tab w:val="clear" w:pos="720"/>
        </w:tabs>
        <w:spacing w:after="60"/>
        <w:ind w:left="426" w:hanging="425"/>
        <w:rPr>
          <w:rFonts w:ascii="Arial" w:hAnsi="Arial" w:cs="Arial"/>
          <w:color w:val="000000"/>
          <w:sz w:val="22"/>
          <w:szCs w:val="22"/>
        </w:rPr>
      </w:pPr>
      <w:r w:rsidRPr="00C3525C">
        <w:rPr>
          <w:rFonts w:ascii="Arial" w:hAnsi="Arial" w:cs="Arial"/>
          <w:color w:val="000000"/>
          <w:sz w:val="22"/>
          <w:szCs w:val="22"/>
        </w:rPr>
        <w:t xml:space="preserve">Poskytovatel je povinen pravidelně </w:t>
      </w:r>
      <w:r w:rsidR="00EA6831" w:rsidRPr="00EA6831">
        <w:rPr>
          <w:rFonts w:ascii="Arial" w:hAnsi="Arial" w:cs="Arial"/>
          <w:color w:val="000000"/>
          <w:sz w:val="22"/>
          <w:szCs w:val="22"/>
        </w:rPr>
        <w:t>písemně</w:t>
      </w:r>
      <w:r w:rsidR="00EA6831" w:rsidRPr="00C3525C">
        <w:rPr>
          <w:rFonts w:ascii="Arial" w:hAnsi="Arial" w:cs="Arial"/>
          <w:color w:val="000000"/>
          <w:sz w:val="22"/>
          <w:szCs w:val="22"/>
        </w:rPr>
        <w:t xml:space="preserve"> </w:t>
      </w:r>
      <w:r w:rsidRPr="00C3525C">
        <w:rPr>
          <w:rFonts w:ascii="Arial" w:hAnsi="Arial" w:cs="Arial"/>
          <w:color w:val="000000"/>
          <w:sz w:val="22"/>
          <w:szCs w:val="22"/>
        </w:rPr>
        <w:t>informovat objednatele o své činnosti, která je předmětem této smlouvy, minimálně však jedenkrát za měsíc.</w:t>
      </w:r>
    </w:p>
    <w:p w14:paraId="78E7A4BE" w14:textId="77777777" w:rsidR="00267236" w:rsidRPr="00C3525C" w:rsidRDefault="00267236" w:rsidP="00633FC4">
      <w:pPr>
        <w:pStyle w:val="Normodsaz"/>
        <w:numPr>
          <w:ilvl w:val="0"/>
          <w:numId w:val="10"/>
        </w:numPr>
        <w:tabs>
          <w:tab w:val="clear" w:pos="720"/>
        </w:tabs>
        <w:spacing w:after="60"/>
        <w:ind w:left="426" w:hanging="425"/>
        <w:rPr>
          <w:rFonts w:ascii="Arial" w:hAnsi="Arial" w:cs="Arial"/>
          <w:color w:val="000000"/>
          <w:sz w:val="22"/>
          <w:szCs w:val="22"/>
        </w:rPr>
      </w:pPr>
      <w:r w:rsidRPr="00C3525C">
        <w:rPr>
          <w:rFonts w:ascii="Arial" w:hAnsi="Arial" w:cs="Arial"/>
          <w:color w:val="000000"/>
          <w:sz w:val="22"/>
          <w:szCs w:val="22"/>
        </w:rPr>
        <w:t xml:space="preserve">Poskytovatel je povinen předat objednateli bez zbytečného odkladu věci, které za něho převzal při začátku a během plnění </w:t>
      </w:r>
      <w:r w:rsidR="00C3525C" w:rsidRPr="00C3525C">
        <w:rPr>
          <w:rFonts w:ascii="Arial" w:hAnsi="Arial" w:cs="Arial"/>
          <w:color w:val="000000"/>
          <w:sz w:val="22"/>
          <w:szCs w:val="22"/>
        </w:rPr>
        <w:t>této</w:t>
      </w:r>
      <w:r w:rsidRPr="00C3525C">
        <w:rPr>
          <w:rFonts w:ascii="Arial" w:hAnsi="Arial" w:cs="Arial"/>
          <w:color w:val="000000"/>
          <w:sz w:val="22"/>
          <w:szCs w:val="22"/>
        </w:rPr>
        <w:t xml:space="preserve"> smlouvy.</w:t>
      </w:r>
    </w:p>
    <w:p w14:paraId="69A7FC37" w14:textId="77777777" w:rsidR="001A4EAA" w:rsidRDefault="00267236" w:rsidP="00633FC4">
      <w:pPr>
        <w:pStyle w:val="Normodsaz"/>
        <w:numPr>
          <w:ilvl w:val="0"/>
          <w:numId w:val="10"/>
        </w:numPr>
        <w:tabs>
          <w:tab w:val="clear" w:pos="720"/>
        </w:tabs>
        <w:spacing w:after="60"/>
        <w:ind w:left="426" w:hanging="425"/>
        <w:rPr>
          <w:rFonts w:ascii="Arial" w:hAnsi="Arial" w:cs="Arial"/>
          <w:sz w:val="22"/>
          <w:szCs w:val="22"/>
        </w:rPr>
      </w:pPr>
      <w:r>
        <w:rPr>
          <w:rFonts w:ascii="Arial" w:hAnsi="Arial" w:cs="Arial"/>
          <w:sz w:val="22"/>
          <w:szCs w:val="22"/>
        </w:rPr>
        <w:t>Poskytovatel je povinen zachovávat mlčenlivost o všech údajích nebo o jiných skutečnostech, se kterými přijde př</w:t>
      </w:r>
      <w:r w:rsidR="00EA6831">
        <w:rPr>
          <w:rFonts w:ascii="Arial" w:hAnsi="Arial" w:cs="Arial"/>
          <w:sz w:val="22"/>
          <w:szCs w:val="22"/>
        </w:rPr>
        <w:t>i plnění této smlouvy do styku.</w:t>
      </w:r>
      <w:r w:rsidR="003A08A0">
        <w:rPr>
          <w:rFonts w:ascii="Arial" w:hAnsi="Arial" w:cs="Arial"/>
          <w:sz w:val="22"/>
          <w:szCs w:val="22"/>
        </w:rPr>
        <w:t xml:space="preserve"> To neplatí, má-li povinnost poskytnout informaci uloženu právním předpisem nebo rozhodnutím orgánu veřejné moci.</w:t>
      </w:r>
    </w:p>
    <w:p w14:paraId="6C83B919" w14:textId="77777777" w:rsidR="00EA6831" w:rsidRDefault="003A08A0" w:rsidP="00633FC4">
      <w:pPr>
        <w:pStyle w:val="Normodsaz"/>
        <w:numPr>
          <w:ilvl w:val="0"/>
          <w:numId w:val="10"/>
        </w:numPr>
        <w:tabs>
          <w:tab w:val="clear" w:pos="720"/>
        </w:tabs>
        <w:spacing w:after="60"/>
        <w:ind w:left="426" w:hanging="425"/>
        <w:rPr>
          <w:rFonts w:ascii="Arial" w:hAnsi="Arial" w:cs="Arial"/>
          <w:sz w:val="22"/>
          <w:szCs w:val="22"/>
        </w:rPr>
      </w:pPr>
      <w:r>
        <w:rPr>
          <w:rFonts w:ascii="Arial" w:hAnsi="Arial" w:cs="Arial"/>
          <w:sz w:val="22"/>
          <w:szCs w:val="22"/>
        </w:rPr>
        <w:t>Na staveništi je poskytovatel povinen dodržovat podmínky bezpečnosti a ochrany zdraví při práci dle pokynů oprávněných osob zhotovitele stavby.</w:t>
      </w:r>
    </w:p>
    <w:p w14:paraId="1460DC3C" w14:textId="77777777" w:rsidR="001A4EAA" w:rsidRPr="001A4EAA" w:rsidRDefault="00267236" w:rsidP="00633FC4">
      <w:pPr>
        <w:pStyle w:val="Normodsaz"/>
        <w:numPr>
          <w:ilvl w:val="0"/>
          <w:numId w:val="10"/>
        </w:numPr>
        <w:tabs>
          <w:tab w:val="clear" w:pos="720"/>
        </w:tabs>
        <w:spacing w:after="60"/>
        <w:ind w:left="426" w:hanging="425"/>
        <w:rPr>
          <w:rFonts w:ascii="Arial" w:hAnsi="Arial" w:cs="Arial"/>
          <w:sz w:val="22"/>
          <w:szCs w:val="22"/>
        </w:rPr>
      </w:pPr>
      <w:r w:rsidRPr="001A4EAA">
        <w:rPr>
          <w:rFonts w:ascii="Arial" w:hAnsi="Arial" w:cs="Arial"/>
          <w:color w:val="000000"/>
          <w:sz w:val="22"/>
          <w:szCs w:val="22"/>
        </w:rPr>
        <w:t xml:space="preserve">Poskytovatel </w:t>
      </w:r>
      <w:r w:rsidR="004F28FF">
        <w:rPr>
          <w:rFonts w:ascii="Arial" w:hAnsi="Arial" w:cs="Arial"/>
          <w:color w:val="000000"/>
          <w:sz w:val="22"/>
          <w:szCs w:val="22"/>
        </w:rPr>
        <w:t xml:space="preserve">po dobu trvání této smlouvy </w:t>
      </w:r>
      <w:r w:rsidRPr="001A4EAA">
        <w:rPr>
          <w:rFonts w:ascii="Arial" w:hAnsi="Arial" w:cs="Arial"/>
          <w:color w:val="000000"/>
          <w:sz w:val="22"/>
          <w:szCs w:val="22"/>
        </w:rPr>
        <w:t>je povinen mít uzavřenou pojistnou smlouvu, jejímž předmětem je pojištění odpovědnosti za škodu způsobenou poskytovatelem objednateli</w:t>
      </w:r>
      <w:r w:rsidR="00FB29B8" w:rsidRPr="001A4EAA">
        <w:rPr>
          <w:rFonts w:ascii="Arial" w:hAnsi="Arial" w:cs="Arial"/>
          <w:color w:val="000000"/>
          <w:sz w:val="22"/>
          <w:szCs w:val="22"/>
        </w:rPr>
        <w:t xml:space="preserve">/třetím </w:t>
      </w:r>
      <w:r w:rsidR="00FB29B8" w:rsidRPr="001A4EAA">
        <w:rPr>
          <w:rFonts w:ascii="Arial" w:hAnsi="Arial" w:cs="Arial"/>
          <w:color w:val="000000"/>
          <w:sz w:val="22"/>
          <w:szCs w:val="22"/>
        </w:rPr>
        <w:lastRenderedPageBreak/>
        <w:t>osobám</w:t>
      </w:r>
      <w:r w:rsidRPr="001A4EAA">
        <w:rPr>
          <w:rFonts w:ascii="Arial" w:hAnsi="Arial" w:cs="Arial"/>
          <w:color w:val="000000"/>
          <w:sz w:val="22"/>
          <w:szCs w:val="22"/>
        </w:rPr>
        <w:t xml:space="preserve"> v souvislosti s plněním této smlouvy</w:t>
      </w:r>
      <w:r w:rsidR="00FB29B8" w:rsidRPr="001A4EAA">
        <w:rPr>
          <w:rFonts w:ascii="Arial" w:hAnsi="Arial" w:cs="Arial"/>
          <w:color w:val="000000"/>
          <w:sz w:val="22"/>
          <w:szCs w:val="22"/>
        </w:rPr>
        <w:t xml:space="preserve">, a to s pojistným plněním </w:t>
      </w:r>
      <w:r w:rsidR="001A4EAA" w:rsidRPr="001A4EAA">
        <w:rPr>
          <w:rFonts w:ascii="Arial" w:hAnsi="Arial" w:cs="Arial"/>
          <w:sz w:val="22"/>
          <w:szCs w:val="22"/>
        </w:rPr>
        <w:t xml:space="preserve">ve výši </w:t>
      </w:r>
      <w:r w:rsidR="001A4EAA" w:rsidRPr="00E666CF">
        <w:rPr>
          <w:rFonts w:ascii="Arial" w:hAnsi="Arial" w:cs="Arial"/>
          <w:sz w:val="22"/>
          <w:szCs w:val="22"/>
        </w:rPr>
        <w:t xml:space="preserve">nejméně </w:t>
      </w:r>
      <w:r w:rsidR="003A08A0" w:rsidRPr="00E666CF">
        <w:rPr>
          <w:rFonts w:ascii="Arial" w:hAnsi="Arial" w:cs="Arial"/>
          <w:b/>
          <w:sz w:val="22"/>
          <w:szCs w:val="22"/>
        </w:rPr>
        <w:t>0,</w:t>
      </w:r>
      <w:r w:rsidR="0052793A" w:rsidRPr="00E666CF">
        <w:rPr>
          <w:rFonts w:ascii="Arial" w:hAnsi="Arial" w:cs="Arial"/>
          <w:b/>
          <w:sz w:val="22"/>
          <w:szCs w:val="22"/>
        </w:rPr>
        <w:t>2</w:t>
      </w:r>
      <w:r w:rsidR="003A08A0" w:rsidRPr="00E666CF">
        <w:rPr>
          <w:rFonts w:ascii="Arial" w:hAnsi="Arial" w:cs="Arial"/>
          <w:b/>
          <w:sz w:val="22"/>
          <w:szCs w:val="22"/>
        </w:rPr>
        <w:t>5</w:t>
      </w:r>
      <w:r w:rsidR="00487A30">
        <w:rPr>
          <w:rFonts w:ascii="Arial" w:hAnsi="Arial" w:cs="Arial"/>
          <w:b/>
          <w:sz w:val="22"/>
          <w:szCs w:val="22"/>
        </w:rPr>
        <w:t> </w:t>
      </w:r>
      <w:r w:rsidR="003443E8" w:rsidRPr="00E666CF">
        <w:rPr>
          <w:rFonts w:ascii="Arial" w:hAnsi="Arial" w:cs="Arial"/>
          <w:b/>
          <w:sz w:val="22"/>
          <w:szCs w:val="22"/>
        </w:rPr>
        <w:t>mil.</w:t>
      </w:r>
      <w:r w:rsidR="001A4EAA" w:rsidRPr="00E666CF">
        <w:rPr>
          <w:rFonts w:ascii="Arial" w:hAnsi="Arial" w:cs="Arial"/>
          <w:color w:val="00B0F0"/>
          <w:sz w:val="22"/>
          <w:szCs w:val="22"/>
        </w:rPr>
        <w:t xml:space="preserve"> </w:t>
      </w:r>
      <w:r w:rsidR="001A4EAA" w:rsidRPr="00E666CF">
        <w:rPr>
          <w:rFonts w:ascii="Arial" w:hAnsi="Arial" w:cs="Arial"/>
          <w:b/>
          <w:sz w:val="22"/>
          <w:szCs w:val="22"/>
        </w:rPr>
        <w:t>Kč</w:t>
      </w:r>
      <w:r w:rsidR="001A4EAA" w:rsidRPr="00E666CF">
        <w:rPr>
          <w:rFonts w:ascii="Arial" w:hAnsi="Arial" w:cs="Arial"/>
          <w:sz w:val="22"/>
          <w:szCs w:val="22"/>
        </w:rPr>
        <w:t xml:space="preserve">. </w:t>
      </w:r>
      <w:r w:rsidR="0062271C" w:rsidRPr="00E666CF">
        <w:rPr>
          <w:rFonts w:ascii="Arial" w:hAnsi="Arial" w:cs="Arial"/>
          <w:sz w:val="22"/>
          <w:szCs w:val="22"/>
        </w:rPr>
        <w:t>Existenci</w:t>
      </w:r>
      <w:r w:rsidR="0062271C" w:rsidRPr="00BE2784">
        <w:rPr>
          <w:rFonts w:ascii="Arial" w:hAnsi="Arial" w:cs="Arial"/>
          <w:sz w:val="22"/>
          <w:szCs w:val="22"/>
        </w:rPr>
        <w:t xml:space="preserve"> pojištění prokáže </w:t>
      </w:r>
      <w:r w:rsidR="0062271C">
        <w:rPr>
          <w:rFonts w:ascii="Arial" w:hAnsi="Arial" w:cs="Arial"/>
          <w:sz w:val="22"/>
          <w:szCs w:val="22"/>
        </w:rPr>
        <w:t>poskytovatel</w:t>
      </w:r>
      <w:r w:rsidR="0062271C" w:rsidRPr="00BE2784">
        <w:rPr>
          <w:rFonts w:ascii="Arial" w:hAnsi="Arial" w:cs="Arial"/>
          <w:sz w:val="22"/>
          <w:szCs w:val="22"/>
        </w:rPr>
        <w:t xml:space="preserve"> nejpozději před podpisem této smlouvy předložením pojistné smlouvy objednateli ke kontrole a příp. pořízení její kopie.</w:t>
      </w:r>
    </w:p>
    <w:p w14:paraId="62EDAFDA" w14:textId="77777777" w:rsidR="00B71517" w:rsidRDefault="00B71517" w:rsidP="00094FF2">
      <w:pPr>
        <w:jc w:val="center"/>
        <w:rPr>
          <w:rFonts w:ascii="Arial" w:hAnsi="Arial" w:cs="Arial"/>
          <w:b/>
          <w:sz w:val="22"/>
          <w:szCs w:val="22"/>
        </w:rPr>
      </w:pPr>
    </w:p>
    <w:p w14:paraId="53803807" w14:textId="77777777" w:rsidR="00633FC4" w:rsidRPr="00794F5F" w:rsidRDefault="00633FC4" w:rsidP="00094FF2">
      <w:pPr>
        <w:jc w:val="center"/>
        <w:rPr>
          <w:rFonts w:ascii="Arial" w:hAnsi="Arial" w:cs="Arial"/>
          <w:b/>
          <w:sz w:val="22"/>
          <w:szCs w:val="22"/>
        </w:rPr>
      </w:pPr>
    </w:p>
    <w:p w14:paraId="78F24BB7" w14:textId="77777777" w:rsidR="002D342A" w:rsidRDefault="005F5F2B" w:rsidP="005F5F2B">
      <w:pPr>
        <w:jc w:val="center"/>
        <w:rPr>
          <w:rFonts w:ascii="Arial" w:hAnsi="Arial" w:cs="Arial"/>
          <w:b/>
          <w:sz w:val="22"/>
          <w:szCs w:val="22"/>
        </w:rPr>
      </w:pPr>
      <w:r>
        <w:rPr>
          <w:rFonts w:ascii="Arial" w:hAnsi="Arial" w:cs="Arial"/>
          <w:b/>
          <w:sz w:val="22"/>
          <w:szCs w:val="22"/>
        </w:rPr>
        <w:t xml:space="preserve">IV. </w:t>
      </w:r>
    </w:p>
    <w:p w14:paraId="024FB042" w14:textId="77777777" w:rsidR="00267236" w:rsidRDefault="00267236">
      <w:pPr>
        <w:jc w:val="center"/>
        <w:rPr>
          <w:rFonts w:ascii="Arial" w:hAnsi="Arial" w:cs="Arial"/>
          <w:b/>
          <w:sz w:val="22"/>
          <w:szCs w:val="22"/>
        </w:rPr>
      </w:pPr>
      <w:r>
        <w:rPr>
          <w:rFonts w:ascii="Arial" w:hAnsi="Arial" w:cs="Arial"/>
          <w:b/>
          <w:sz w:val="22"/>
          <w:szCs w:val="22"/>
        </w:rPr>
        <w:t>Práva a povinnosti objednatele</w:t>
      </w:r>
    </w:p>
    <w:p w14:paraId="4629825B" w14:textId="77777777" w:rsidR="00267236" w:rsidRDefault="00267236">
      <w:pPr>
        <w:rPr>
          <w:rFonts w:ascii="Arial" w:hAnsi="Arial" w:cs="Arial"/>
          <w:sz w:val="22"/>
          <w:szCs w:val="22"/>
        </w:rPr>
      </w:pPr>
    </w:p>
    <w:p w14:paraId="417AC79C" w14:textId="77777777" w:rsidR="00267236" w:rsidRDefault="00267236" w:rsidP="00633FC4">
      <w:pPr>
        <w:numPr>
          <w:ilvl w:val="0"/>
          <w:numId w:val="8"/>
        </w:numPr>
        <w:tabs>
          <w:tab w:val="clear" w:pos="720"/>
        </w:tabs>
        <w:spacing w:after="60"/>
        <w:ind w:left="426" w:hanging="426"/>
        <w:jc w:val="both"/>
        <w:rPr>
          <w:rFonts w:ascii="Arial" w:hAnsi="Arial" w:cs="Arial"/>
          <w:sz w:val="22"/>
          <w:szCs w:val="22"/>
        </w:rPr>
      </w:pPr>
      <w:r>
        <w:rPr>
          <w:rFonts w:ascii="Arial" w:hAnsi="Arial" w:cs="Arial"/>
          <w:sz w:val="22"/>
          <w:szCs w:val="22"/>
        </w:rPr>
        <w:t xml:space="preserve">Objednatel je povinen předat včas poskytovateli úplné, pravdivé a přehledné informace, jež jsou nezbytně nutné k věcnému plnění smlouvy, pokud z jejich povahy nevyplývá, že je má zajistit poskytovatel v rámci své činnosti. </w:t>
      </w:r>
    </w:p>
    <w:p w14:paraId="1E488164" w14:textId="77777777" w:rsidR="00267236" w:rsidRDefault="00267236" w:rsidP="00633FC4">
      <w:pPr>
        <w:numPr>
          <w:ilvl w:val="0"/>
          <w:numId w:val="8"/>
        </w:numPr>
        <w:tabs>
          <w:tab w:val="clear" w:pos="720"/>
        </w:tabs>
        <w:spacing w:after="60"/>
        <w:ind w:left="426" w:hanging="426"/>
        <w:jc w:val="both"/>
        <w:rPr>
          <w:rFonts w:ascii="Arial" w:hAnsi="Arial" w:cs="Arial"/>
          <w:sz w:val="22"/>
          <w:szCs w:val="22"/>
        </w:rPr>
      </w:pPr>
      <w:r>
        <w:rPr>
          <w:rFonts w:ascii="Arial" w:hAnsi="Arial" w:cs="Arial"/>
          <w:sz w:val="22"/>
          <w:szCs w:val="22"/>
        </w:rPr>
        <w:t xml:space="preserve">Objednatel je povinen poskytovat poskytovateli nezbytnou součinnost, potřebnou pro řádné plnění smlouvy. </w:t>
      </w:r>
    </w:p>
    <w:p w14:paraId="5E98AB60" w14:textId="77777777" w:rsidR="00267236" w:rsidRDefault="00267236" w:rsidP="00633FC4">
      <w:pPr>
        <w:numPr>
          <w:ilvl w:val="0"/>
          <w:numId w:val="8"/>
        </w:numPr>
        <w:tabs>
          <w:tab w:val="clear" w:pos="720"/>
        </w:tabs>
        <w:spacing w:after="60"/>
        <w:ind w:left="426" w:hanging="426"/>
        <w:jc w:val="both"/>
        <w:rPr>
          <w:rFonts w:ascii="Arial" w:hAnsi="Arial" w:cs="Arial"/>
          <w:sz w:val="22"/>
          <w:szCs w:val="22"/>
        </w:rPr>
      </w:pPr>
      <w:r>
        <w:rPr>
          <w:rFonts w:ascii="Arial" w:hAnsi="Arial" w:cs="Arial"/>
          <w:sz w:val="22"/>
          <w:szCs w:val="22"/>
        </w:rPr>
        <w:t>Objednatel je povinen poskytovateli za činno</w:t>
      </w:r>
      <w:r w:rsidR="00C720A4">
        <w:rPr>
          <w:rFonts w:ascii="Arial" w:hAnsi="Arial" w:cs="Arial"/>
          <w:sz w:val="22"/>
          <w:szCs w:val="22"/>
        </w:rPr>
        <w:t xml:space="preserve">st provedenou v souladu s touto </w:t>
      </w:r>
      <w:r>
        <w:rPr>
          <w:rFonts w:ascii="Arial" w:hAnsi="Arial" w:cs="Arial"/>
          <w:sz w:val="22"/>
          <w:szCs w:val="22"/>
        </w:rPr>
        <w:t>smlouvou vyplatit odměnu, ve výši uvedené v článku V</w:t>
      </w:r>
      <w:r w:rsidR="00C720A4">
        <w:rPr>
          <w:rFonts w:ascii="Arial" w:hAnsi="Arial" w:cs="Arial"/>
          <w:sz w:val="22"/>
          <w:szCs w:val="22"/>
        </w:rPr>
        <w:t>.</w:t>
      </w:r>
      <w:r>
        <w:rPr>
          <w:rFonts w:ascii="Arial" w:hAnsi="Arial" w:cs="Arial"/>
          <w:sz w:val="22"/>
          <w:szCs w:val="22"/>
        </w:rPr>
        <w:t xml:space="preserve"> smlouvy.</w:t>
      </w:r>
    </w:p>
    <w:p w14:paraId="21F357BF" w14:textId="77777777" w:rsidR="00D4533D" w:rsidRDefault="00D4533D" w:rsidP="00094FF2">
      <w:pPr>
        <w:jc w:val="center"/>
        <w:rPr>
          <w:rFonts w:ascii="Arial" w:hAnsi="Arial" w:cs="Arial"/>
          <w:b/>
          <w:sz w:val="22"/>
          <w:szCs w:val="22"/>
        </w:rPr>
      </w:pPr>
    </w:p>
    <w:p w14:paraId="0F79F403" w14:textId="77777777" w:rsidR="00633FC4" w:rsidRDefault="00633FC4" w:rsidP="00094FF2">
      <w:pPr>
        <w:jc w:val="center"/>
        <w:rPr>
          <w:rFonts w:ascii="Arial" w:hAnsi="Arial" w:cs="Arial"/>
          <w:b/>
          <w:sz w:val="22"/>
          <w:szCs w:val="22"/>
        </w:rPr>
      </w:pPr>
    </w:p>
    <w:p w14:paraId="5492BE5A" w14:textId="77777777" w:rsidR="002D342A" w:rsidRDefault="005F5F2B" w:rsidP="005F5F2B">
      <w:pPr>
        <w:jc w:val="center"/>
        <w:rPr>
          <w:rFonts w:ascii="Arial" w:hAnsi="Arial" w:cs="Arial"/>
          <w:b/>
          <w:sz w:val="22"/>
          <w:szCs w:val="22"/>
        </w:rPr>
      </w:pPr>
      <w:r>
        <w:rPr>
          <w:rFonts w:ascii="Arial" w:hAnsi="Arial" w:cs="Arial"/>
          <w:b/>
          <w:sz w:val="22"/>
          <w:szCs w:val="22"/>
        </w:rPr>
        <w:t>V.</w:t>
      </w:r>
    </w:p>
    <w:p w14:paraId="1C9D636E" w14:textId="77777777" w:rsidR="00267236" w:rsidRDefault="00267236">
      <w:pPr>
        <w:jc w:val="center"/>
        <w:rPr>
          <w:rFonts w:ascii="Arial" w:hAnsi="Arial" w:cs="Arial"/>
          <w:b/>
          <w:sz w:val="22"/>
          <w:szCs w:val="22"/>
        </w:rPr>
      </w:pPr>
      <w:r>
        <w:rPr>
          <w:rFonts w:ascii="Arial" w:hAnsi="Arial" w:cs="Arial"/>
          <w:b/>
          <w:sz w:val="22"/>
          <w:szCs w:val="22"/>
        </w:rPr>
        <w:t>Odměna, platební podmínky</w:t>
      </w:r>
    </w:p>
    <w:p w14:paraId="5CFC398B" w14:textId="77777777" w:rsidR="00267236" w:rsidRDefault="00267236">
      <w:pPr>
        <w:rPr>
          <w:rFonts w:ascii="Arial" w:hAnsi="Arial" w:cs="Arial"/>
          <w:b/>
          <w:sz w:val="22"/>
          <w:szCs w:val="22"/>
        </w:rPr>
      </w:pPr>
    </w:p>
    <w:p w14:paraId="53386761" w14:textId="77777777" w:rsidR="001A4EAA" w:rsidRPr="001A4EAA" w:rsidRDefault="001A4EAA" w:rsidP="00633FC4">
      <w:pPr>
        <w:pStyle w:val="Normodsaz"/>
        <w:numPr>
          <w:ilvl w:val="0"/>
          <w:numId w:val="7"/>
        </w:numPr>
        <w:tabs>
          <w:tab w:val="clear" w:pos="720"/>
        </w:tabs>
        <w:spacing w:after="60"/>
        <w:ind w:left="426" w:hanging="426"/>
        <w:rPr>
          <w:rFonts w:ascii="Arial" w:hAnsi="Arial" w:cs="Arial"/>
          <w:sz w:val="22"/>
          <w:szCs w:val="22"/>
        </w:rPr>
      </w:pPr>
      <w:r>
        <w:rPr>
          <w:rFonts w:ascii="Arial" w:hAnsi="Arial" w:cs="Arial"/>
          <w:sz w:val="22"/>
          <w:szCs w:val="22"/>
        </w:rPr>
        <w:t>Odmě</w:t>
      </w:r>
      <w:r w:rsidRPr="001A4EAA">
        <w:rPr>
          <w:rFonts w:ascii="Arial" w:hAnsi="Arial" w:cs="Arial"/>
          <w:sz w:val="22"/>
          <w:szCs w:val="22"/>
        </w:rPr>
        <w:t xml:space="preserve">na, kterou je objednatel povinen zaplatit </w:t>
      </w:r>
      <w:r>
        <w:rPr>
          <w:rFonts w:ascii="Arial" w:hAnsi="Arial" w:cs="Arial"/>
          <w:sz w:val="22"/>
          <w:szCs w:val="22"/>
        </w:rPr>
        <w:t>poskytovateli za plnění dle této smlouvy</w:t>
      </w:r>
      <w:r w:rsidRPr="001A4EAA">
        <w:rPr>
          <w:rFonts w:ascii="Arial" w:hAnsi="Arial" w:cs="Arial"/>
          <w:sz w:val="22"/>
          <w:szCs w:val="22"/>
        </w:rPr>
        <w:t xml:space="preserve"> činí: </w:t>
      </w:r>
    </w:p>
    <w:p w14:paraId="35E2E4EE" w14:textId="77777777" w:rsidR="001A4EAA" w:rsidRDefault="001A4EAA" w:rsidP="004D4640">
      <w:pPr>
        <w:spacing w:after="40"/>
        <w:ind w:left="720"/>
        <w:jc w:val="both"/>
        <w:rPr>
          <w:rFonts w:ascii="Arial" w:hAnsi="Arial" w:cs="Arial"/>
          <w:sz w:val="22"/>
          <w:szCs w:val="22"/>
        </w:rPr>
      </w:pPr>
    </w:p>
    <w:p w14:paraId="5C755F7E" w14:textId="77777777" w:rsidR="00FD0CA0" w:rsidRPr="004D4640" w:rsidRDefault="00C3525C" w:rsidP="00D16E07">
      <w:pPr>
        <w:tabs>
          <w:tab w:val="left" w:pos="2552"/>
        </w:tabs>
        <w:spacing w:after="40"/>
        <w:ind w:left="720"/>
        <w:jc w:val="both"/>
        <w:rPr>
          <w:rFonts w:ascii="Arial" w:hAnsi="Arial" w:cs="Arial"/>
          <w:b/>
          <w:sz w:val="22"/>
          <w:szCs w:val="22"/>
        </w:rPr>
      </w:pPr>
      <w:r w:rsidRPr="00A371A1">
        <w:rPr>
          <w:rFonts w:ascii="Arial" w:hAnsi="Arial" w:cs="Arial"/>
          <w:sz w:val="22"/>
          <w:szCs w:val="22"/>
        </w:rPr>
        <w:t>- cena</w:t>
      </w:r>
      <w:r w:rsidR="00B30DA0" w:rsidRPr="00A371A1">
        <w:rPr>
          <w:rFonts w:ascii="Arial" w:hAnsi="Arial" w:cs="Arial"/>
          <w:sz w:val="22"/>
          <w:szCs w:val="22"/>
        </w:rPr>
        <w:t xml:space="preserve"> bez DPH</w:t>
      </w:r>
      <w:r w:rsidRPr="00A371A1">
        <w:rPr>
          <w:rFonts w:ascii="Arial" w:hAnsi="Arial" w:cs="Arial"/>
          <w:b/>
          <w:sz w:val="22"/>
          <w:szCs w:val="22"/>
        </w:rPr>
        <w:t xml:space="preserve"> </w:t>
      </w:r>
      <w:r w:rsidR="00D16E07">
        <w:rPr>
          <w:rFonts w:ascii="Arial" w:hAnsi="Arial" w:cs="Arial"/>
          <w:b/>
          <w:sz w:val="22"/>
          <w:szCs w:val="22"/>
        </w:rPr>
        <w:tab/>
      </w:r>
      <w:r w:rsidR="001C0E09" w:rsidRPr="00D00895">
        <w:rPr>
          <w:rFonts w:ascii="Arial" w:hAnsi="Arial" w:cs="Arial"/>
          <w:b/>
          <w:bCs/>
          <w:color w:val="FF0000"/>
          <w:sz w:val="22"/>
          <w:szCs w:val="22"/>
        </w:rPr>
        <w:t>(doplní uchazeč)</w:t>
      </w:r>
      <w:r w:rsidR="00E50504">
        <w:rPr>
          <w:rFonts w:ascii="Arial" w:hAnsi="Arial" w:cs="Arial"/>
          <w:b/>
          <w:sz w:val="22"/>
          <w:szCs w:val="22"/>
        </w:rPr>
        <w:t xml:space="preserve"> </w:t>
      </w:r>
      <w:r w:rsidR="0024702E" w:rsidRPr="00E50504">
        <w:rPr>
          <w:rFonts w:ascii="Arial" w:hAnsi="Arial" w:cs="Arial"/>
          <w:b/>
          <w:sz w:val="22"/>
          <w:szCs w:val="22"/>
        </w:rPr>
        <w:t>Kč</w:t>
      </w:r>
      <w:r w:rsidR="00C23BB2" w:rsidRPr="00A371A1">
        <w:rPr>
          <w:rFonts w:ascii="Arial" w:hAnsi="Arial" w:cs="Arial"/>
          <w:b/>
          <w:sz w:val="22"/>
          <w:szCs w:val="22"/>
        </w:rPr>
        <w:t xml:space="preserve"> </w:t>
      </w:r>
      <w:r w:rsidR="00C23BB2" w:rsidRPr="00A371A1">
        <w:rPr>
          <w:rFonts w:ascii="Arial" w:hAnsi="Arial" w:cs="Arial"/>
          <w:sz w:val="22"/>
          <w:szCs w:val="22"/>
        </w:rPr>
        <w:t>(dále jen smluvní odměna)</w:t>
      </w:r>
    </w:p>
    <w:p w14:paraId="1DDD473B" w14:textId="77777777" w:rsidR="00FD0CA0" w:rsidRPr="001A4EAA" w:rsidRDefault="00C3525C" w:rsidP="00D16E07">
      <w:pPr>
        <w:tabs>
          <w:tab w:val="left" w:pos="2552"/>
        </w:tabs>
        <w:spacing w:after="40"/>
        <w:ind w:left="720"/>
        <w:jc w:val="both"/>
        <w:rPr>
          <w:rFonts w:ascii="Arial" w:hAnsi="Arial" w:cs="Arial"/>
          <w:b/>
          <w:sz w:val="22"/>
          <w:szCs w:val="22"/>
        </w:rPr>
      </w:pPr>
      <w:r w:rsidRPr="00A371A1">
        <w:rPr>
          <w:rFonts w:ascii="Arial" w:hAnsi="Arial" w:cs="Arial"/>
          <w:sz w:val="22"/>
          <w:szCs w:val="22"/>
        </w:rPr>
        <w:t>- DPH</w:t>
      </w:r>
      <w:r w:rsidRPr="00A371A1">
        <w:rPr>
          <w:rFonts w:ascii="Arial" w:hAnsi="Arial" w:cs="Arial"/>
          <w:b/>
          <w:sz w:val="22"/>
          <w:szCs w:val="22"/>
        </w:rPr>
        <w:t xml:space="preserve"> </w:t>
      </w:r>
      <w:r w:rsidR="00D16E07">
        <w:rPr>
          <w:rFonts w:ascii="Arial" w:hAnsi="Arial" w:cs="Arial"/>
          <w:b/>
          <w:sz w:val="22"/>
          <w:szCs w:val="22"/>
        </w:rPr>
        <w:tab/>
      </w:r>
      <w:r w:rsidR="001C0E09" w:rsidRPr="00D00895">
        <w:rPr>
          <w:rFonts w:ascii="Arial" w:hAnsi="Arial" w:cs="Arial"/>
          <w:b/>
          <w:bCs/>
          <w:color w:val="FF0000"/>
          <w:sz w:val="22"/>
          <w:szCs w:val="22"/>
        </w:rPr>
        <w:t>(doplní uchazeč)</w:t>
      </w:r>
      <w:r w:rsidR="0024702E" w:rsidRPr="00E50504">
        <w:rPr>
          <w:rFonts w:ascii="Arial" w:hAnsi="Arial" w:cs="Arial"/>
          <w:b/>
          <w:sz w:val="22"/>
          <w:szCs w:val="22"/>
        </w:rPr>
        <w:t xml:space="preserve"> Kč</w:t>
      </w:r>
    </w:p>
    <w:p w14:paraId="4D026FD6" w14:textId="77777777" w:rsidR="00C3525C" w:rsidRDefault="00C3525C" w:rsidP="00D16E07">
      <w:pPr>
        <w:tabs>
          <w:tab w:val="left" w:pos="2552"/>
        </w:tabs>
        <w:spacing w:after="40"/>
        <w:ind w:left="720"/>
        <w:jc w:val="both"/>
        <w:rPr>
          <w:rFonts w:ascii="Arial" w:hAnsi="Arial" w:cs="Arial"/>
          <w:b/>
          <w:sz w:val="22"/>
          <w:szCs w:val="22"/>
        </w:rPr>
      </w:pPr>
      <w:r w:rsidRPr="00A371A1">
        <w:rPr>
          <w:rFonts w:ascii="Arial" w:hAnsi="Arial" w:cs="Arial"/>
          <w:sz w:val="22"/>
          <w:szCs w:val="22"/>
        </w:rPr>
        <w:t>- cena vč. DPH</w:t>
      </w:r>
      <w:r w:rsidRPr="00A371A1">
        <w:rPr>
          <w:rFonts w:ascii="Arial" w:hAnsi="Arial" w:cs="Arial"/>
          <w:b/>
          <w:sz w:val="22"/>
          <w:szCs w:val="22"/>
        </w:rPr>
        <w:t xml:space="preserve"> </w:t>
      </w:r>
      <w:r w:rsidR="00D16E07">
        <w:rPr>
          <w:rFonts w:ascii="Arial" w:hAnsi="Arial" w:cs="Arial"/>
          <w:b/>
          <w:sz w:val="22"/>
          <w:szCs w:val="22"/>
        </w:rPr>
        <w:tab/>
      </w:r>
      <w:r w:rsidR="001C0E09" w:rsidRPr="00D00895">
        <w:rPr>
          <w:rFonts w:ascii="Arial" w:hAnsi="Arial" w:cs="Arial"/>
          <w:b/>
          <w:bCs/>
          <w:color w:val="FF0000"/>
          <w:sz w:val="22"/>
          <w:szCs w:val="22"/>
        </w:rPr>
        <w:t>(doplní uchazeč)</w:t>
      </w:r>
      <w:r w:rsidR="0024702E" w:rsidRPr="00E50504">
        <w:rPr>
          <w:rFonts w:ascii="Arial" w:hAnsi="Arial" w:cs="Arial"/>
          <w:b/>
          <w:sz w:val="22"/>
          <w:szCs w:val="22"/>
        </w:rPr>
        <w:t xml:space="preserve"> Kč</w:t>
      </w:r>
    </w:p>
    <w:p w14:paraId="71893091" w14:textId="77777777" w:rsidR="00FD0CA0" w:rsidRDefault="00FD0CA0" w:rsidP="00C3525C">
      <w:pPr>
        <w:spacing w:after="40"/>
        <w:ind w:left="720"/>
        <w:jc w:val="both"/>
        <w:rPr>
          <w:rFonts w:ascii="Arial" w:hAnsi="Arial" w:cs="Arial"/>
          <w:sz w:val="22"/>
          <w:szCs w:val="22"/>
        </w:rPr>
      </w:pPr>
    </w:p>
    <w:p w14:paraId="371923FC" w14:textId="77777777" w:rsidR="00267236" w:rsidRPr="00C23BB2" w:rsidRDefault="00C23BB2" w:rsidP="00633FC4">
      <w:pPr>
        <w:pStyle w:val="Normodsaz"/>
        <w:numPr>
          <w:ilvl w:val="0"/>
          <w:numId w:val="7"/>
        </w:numPr>
        <w:tabs>
          <w:tab w:val="clear" w:pos="720"/>
        </w:tabs>
        <w:spacing w:after="60"/>
        <w:ind w:left="426" w:hanging="426"/>
        <w:rPr>
          <w:rFonts w:ascii="Arial" w:hAnsi="Arial" w:cs="Arial"/>
          <w:sz w:val="22"/>
          <w:szCs w:val="22"/>
        </w:rPr>
      </w:pPr>
      <w:r>
        <w:rPr>
          <w:rFonts w:ascii="Arial" w:hAnsi="Arial" w:cs="Arial"/>
          <w:sz w:val="22"/>
          <w:szCs w:val="22"/>
        </w:rPr>
        <w:t>Smluvní o</w:t>
      </w:r>
      <w:r w:rsidR="00267236">
        <w:rPr>
          <w:rFonts w:ascii="Arial" w:hAnsi="Arial" w:cs="Arial"/>
          <w:sz w:val="22"/>
          <w:szCs w:val="22"/>
        </w:rPr>
        <w:t xml:space="preserve">dměna je stanovená jako pevná a nepřekročitelná za veškeré činnosti poskytovatele uvedené </w:t>
      </w:r>
      <w:r w:rsidR="001A4EAA">
        <w:rPr>
          <w:rFonts w:ascii="Arial" w:hAnsi="Arial" w:cs="Arial"/>
          <w:sz w:val="22"/>
          <w:szCs w:val="22"/>
        </w:rPr>
        <w:t>dle této</w:t>
      </w:r>
      <w:r w:rsidR="00267236">
        <w:rPr>
          <w:rFonts w:ascii="Arial" w:hAnsi="Arial" w:cs="Arial"/>
          <w:sz w:val="22"/>
          <w:szCs w:val="22"/>
        </w:rPr>
        <w:t xml:space="preserve"> smlouvy.</w:t>
      </w:r>
      <w:r>
        <w:rPr>
          <w:rFonts w:ascii="Arial" w:hAnsi="Arial" w:cs="Arial"/>
          <w:sz w:val="22"/>
          <w:szCs w:val="22"/>
        </w:rPr>
        <w:t xml:space="preserve"> </w:t>
      </w:r>
      <w:r w:rsidRPr="00C23BB2">
        <w:rPr>
          <w:rFonts w:ascii="Arial" w:hAnsi="Arial" w:cs="Arial"/>
          <w:sz w:val="22"/>
          <w:szCs w:val="22"/>
        </w:rPr>
        <w:t>DPH bude fakturována podle zákona č. 235/2004 Sb.</w:t>
      </w:r>
      <w:r w:rsidR="001A4EAA">
        <w:rPr>
          <w:rFonts w:ascii="Arial" w:hAnsi="Arial" w:cs="Arial"/>
          <w:sz w:val="22"/>
          <w:szCs w:val="22"/>
        </w:rPr>
        <w:t>,</w:t>
      </w:r>
      <w:r w:rsidRPr="00C23BB2">
        <w:rPr>
          <w:rFonts w:ascii="Arial" w:hAnsi="Arial" w:cs="Arial"/>
          <w:sz w:val="22"/>
          <w:szCs w:val="22"/>
        </w:rPr>
        <w:t xml:space="preserve"> o dani z přidané hodnoty</w:t>
      </w:r>
      <w:r w:rsidR="001A4EAA">
        <w:rPr>
          <w:rFonts w:ascii="Arial" w:hAnsi="Arial" w:cs="Arial"/>
          <w:sz w:val="22"/>
          <w:szCs w:val="22"/>
        </w:rPr>
        <w:t>,</w:t>
      </w:r>
      <w:r w:rsidRPr="00C23BB2">
        <w:rPr>
          <w:rFonts w:ascii="Arial" w:hAnsi="Arial" w:cs="Arial"/>
          <w:sz w:val="22"/>
          <w:szCs w:val="22"/>
        </w:rPr>
        <w:t xml:space="preserve"> platného a účinného ke dni uskutečnění zdanitelného plnění.</w:t>
      </w:r>
      <w:r>
        <w:rPr>
          <w:rFonts w:ascii="Arial" w:hAnsi="Arial" w:cs="Arial"/>
          <w:sz w:val="22"/>
          <w:szCs w:val="22"/>
        </w:rPr>
        <w:t xml:space="preserve"> </w:t>
      </w:r>
      <w:r w:rsidRPr="00C23BB2">
        <w:rPr>
          <w:rFonts w:ascii="Arial" w:hAnsi="Arial" w:cs="Arial"/>
          <w:sz w:val="22"/>
          <w:szCs w:val="22"/>
        </w:rPr>
        <w:t>Smluvní strany ujednávají, že při změně sazby DPH se cena díla vč. DPH navyšuje/snižuje v souladu s touto změnou sazby.</w:t>
      </w:r>
    </w:p>
    <w:p w14:paraId="5A865762" w14:textId="77777777" w:rsidR="00267236" w:rsidRDefault="00267236" w:rsidP="00633FC4">
      <w:pPr>
        <w:numPr>
          <w:ilvl w:val="0"/>
          <w:numId w:val="7"/>
        </w:numPr>
        <w:tabs>
          <w:tab w:val="clear" w:pos="720"/>
        </w:tabs>
        <w:spacing w:after="60"/>
        <w:ind w:left="426" w:hanging="426"/>
        <w:jc w:val="both"/>
        <w:rPr>
          <w:rFonts w:ascii="Arial" w:hAnsi="Arial" w:cs="Arial"/>
          <w:sz w:val="22"/>
          <w:szCs w:val="22"/>
        </w:rPr>
      </w:pPr>
      <w:r>
        <w:rPr>
          <w:rFonts w:ascii="Arial" w:hAnsi="Arial" w:cs="Arial"/>
          <w:sz w:val="22"/>
          <w:szCs w:val="22"/>
        </w:rPr>
        <w:t xml:space="preserve">Poskytovatel nemá nárok na náhradu nákladů. Strany výslovně stanoví, že veškeré náklady poskytovatele jsou pokryty jeho </w:t>
      </w:r>
      <w:r w:rsidR="00C23BB2">
        <w:rPr>
          <w:rFonts w:ascii="Arial" w:hAnsi="Arial" w:cs="Arial"/>
          <w:sz w:val="22"/>
          <w:szCs w:val="22"/>
        </w:rPr>
        <w:t xml:space="preserve">smluvní </w:t>
      </w:r>
      <w:r>
        <w:rPr>
          <w:rFonts w:ascii="Arial" w:hAnsi="Arial" w:cs="Arial"/>
          <w:sz w:val="22"/>
          <w:szCs w:val="22"/>
        </w:rPr>
        <w:t xml:space="preserve">odměnou v souladu </w:t>
      </w:r>
      <w:r w:rsidR="001A4EAA">
        <w:rPr>
          <w:rFonts w:ascii="Arial" w:hAnsi="Arial" w:cs="Arial"/>
          <w:sz w:val="22"/>
          <w:szCs w:val="22"/>
        </w:rPr>
        <w:t>bodem</w:t>
      </w:r>
      <w:r>
        <w:rPr>
          <w:rFonts w:ascii="Arial" w:hAnsi="Arial" w:cs="Arial"/>
          <w:sz w:val="22"/>
          <w:szCs w:val="22"/>
        </w:rPr>
        <w:t xml:space="preserve"> 1 tohoto článku. </w:t>
      </w:r>
    </w:p>
    <w:p w14:paraId="6ED32676" w14:textId="77777777" w:rsidR="00267236" w:rsidRPr="008309AD" w:rsidRDefault="00E16EEA" w:rsidP="00633FC4">
      <w:pPr>
        <w:numPr>
          <w:ilvl w:val="0"/>
          <w:numId w:val="7"/>
        </w:numPr>
        <w:tabs>
          <w:tab w:val="clear" w:pos="720"/>
        </w:tabs>
        <w:spacing w:after="60"/>
        <w:ind w:left="426" w:hanging="426"/>
        <w:jc w:val="both"/>
        <w:rPr>
          <w:rFonts w:ascii="Arial" w:hAnsi="Arial" w:cs="Arial"/>
          <w:sz w:val="22"/>
          <w:szCs w:val="22"/>
        </w:rPr>
      </w:pPr>
      <w:r>
        <w:rPr>
          <w:rFonts w:ascii="Arial" w:hAnsi="Arial" w:cs="Arial"/>
          <w:sz w:val="22"/>
          <w:szCs w:val="22"/>
        </w:rPr>
        <w:t xml:space="preserve">Poskytovatel bude </w:t>
      </w:r>
      <w:r w:rsidRPr="00E666CF">
        <w:rPr>
          <w:rFonts w:ascii="Arial" w:hAnsi="Arial" w:cs="Arial"/>
          <w:sz w:val="22"/>
          <w:szCs w:val="22"/>
        </w:rPr>
        <w:t xml:space="preserve">fakturovat </w:t>
      </w:r>
      <w:r w:rsidR="00267236" w:rsidRPr="00E666CF">
        <w:rPr>
          <w:rFonts w:ascii="Arial" w:hAnsi="Arial" w:cs="Arial"/>
          <w:sz w:val="22"/>
          <w:szCs w:val="22"/>
        </w:rPr>
        <w:t>čtvrtletně</w:t>
      </w:r>
      <w:r w:rsidRPr="00E666CF">
        <w:rPr>
          <w:rFonts w:ascii="Arial" w:hAnsi="Arial" w:cs="Arial"/>
          <w:sz w:val="22"/>
          <w:szCs w:val="22"/>
        </w:rPr>
        <w:t xml:space="preserve"> poměrnou</w:t>
      </w:r>
      <w:r>
        <w:rPr>
          <w:rFonts w:ascii="Arial" w:hAnsi="Arial" w:cs="Arial"/>
          <w:sz w:val="22"/>
          <w:szCs w:val="22"/>
        </w:rPr>
        <w:t xml:space="preserve"> část smluvní </w:t>
      </w:r>
      <w:r w:rsidR="001A4EAA">
        <w:rPr>
          <w:rFonts w:ascii="Arial" w:hAnsi="Arial" w:cs="Arial"/>
          <w:sz w:val="22"/>
          <w:szCs w:val="22"/>
        </w:rPr>
        <w:t>odměny</w:t>
      </w:r>
      <w:r>
        <w:rPr>
          <w:rFonts w:ascii="Arial" w:hAnsi="Arial" w:cs="Arial"/>
          <w:sz w:val="22"/>
          <w:szCs w:val="22"/>
        </w:rPr>
        <w:t xml:space="preserve"> odpovídající délce smlouvy</w:t>
      </w:r>
      <w:r w:rsidR="00267236" w:rsidRPr="008309AD">
        <w:rPr>
          <w:rFonts w:ascii="Arial" w:hAnsi="Arial" w:cs="Arial"/>
          <w:sz w:val="22"/>
          <w:szCs w:val="22"/>
        </w:rPr>
        <w:t xml:space="preserve">. </w:t>
      </w:r>
      <w:r w:rsidR="005462C5">
        <w:rPr>
          <w:rFonts w:ascii="Arial" w:hAnsi="Arial" w:cs="Arial"/>
          <w:sz w:val="22"/>
          <w:szCs w:val="22"/>
        </w:rPr>
        <w:t>Přílohou</w:t>
      </w:r>
      <w:r w:rsidR="00267236" w:rsidRPr="008309AD">
        <w:rPr>
          <w:rFonts w:ascii="Arial" w:hAnsi="Arial" w:cs="Arial"/>
          <w:sz w:val="22"/>
          <w:szCs w:val="22"/>
        </w:rPr>
        <w:t xml:space="preserve"> každé faktury bude specifikace rozsahu </w:t>
      </w:r>
      <w:r w:rsidR="005462C5">
        <w:rPr>
          <w:rFonts w:ascii="Arial" w:hAnsi="Arial" w:cs="Arial"/>
          <w:sz w:val="22"/>
          <w:szCs w:val="22"/>
        </w:rPr>
        <w:t>provedených činností.</w:t>
      </w:r>
    </w:p>
    <w:p w14:paraId="3577713B" w14:textId="77777777" w:rsidR="00267236" w:rsidRDefault="00267236" w:rsidP="00633FC4">
      <w:pPr>
        <w:numPr>
          <w:ilvl w:val="0"/>
          <w:numId w:val="7"/>
        </w:numPr>
        <w:tabs>
          <w:tab w:val="clear" w:pos="720"/>
        </w:tabs>
        <w:spacing w:after="60"/>
        <w:ind w:left="426" w:hanging="426"/>
        <w:jc w:val="both"/>
        <w:rPr>
          <w:rFonts w:ascii="Arial" w:hAnsi="Arial" w:cs="Arial"/>
          <w:sz w:val="22"/>
          <w:szCs w:val="22"/>
        </w:rPr>
      </w:pPr>
      <w:r>
        <w:rPr>
          <w:rFonts w:ascii="Arial" w:hAnsi="Arial" w:cs="Arial"/>
          <w:sz w:val="22"/>
          <w:szCs w:val="22"/>
        </w:rPr>
        <w:t xml:space="preserve">Doba splatnosti bude činit </w:t>
      </w:r>
      <w:r w:rsidR="00E641E9">
        <w:rPr>
          <w:rFonts w:ascii="Arial" w:hAnsi="Arial" w:cs="Arial"/>
          <w:sz w:val="22"/>
          <w:szCs w:val="22"/>
        </w:rPr>
        <w:t>3</w:t>
      </w:r>
      <w:r>
        <w:rPr>
          <w:rFonts w:ascii="Arial" w:hAnsi="Arial" w:cs="Arial"/>
          <w:sz w:val="22"/>
          <w:szCs w:val="22"/>
        </w:rPr>
        <w:t>0 kalendářních dnů ode dne prokazatelného doručení faktury</w:t>
      </w:r>
      <w:r w:rsidR="001A4EAA">
        <w:rPr>
          <w:rFonts w:ascii="Arial" w:hAnsi="Arial" w:cs="Arial"/>
          <w:sz w:val="22"/>
          <w:szCs w:val="22"/>
        </w:rPr>
        <w:t xml:space="preserve"> objednateli</w:t>
      </w:r>
      <w:r>
        <w:rPr>
          <w:rFonts w:ascii="Arial" w:hAnsi="Arial" w:cs="Arial"/>
          <w:sz w:val="22"/>
          <w:szCs w:val="22"/>
        </w:rPr>
        <w:t xml:space="preserve">. Zaplacením se pro účely této smlouvy rozumí odepsání příslušné částky z účtu </w:t>
      </w:r>
      <w:r w:rsidR="001A4EAA">
        <w:rPr>
          <w:rFonts w:ascii="Arial" w:hAnsi="Arial" w:cs="Arial"/>
          <w:sz w:val="22"/>
          <w:szCs w:val="22"/>
        </w:rPr>
        <w:t>objedn</w:t>
      </w:r>
      <w:r>
        <w:rPr>
          <w:rFonts w:ascii="Arial" w:hAnsi="Arial" w:cs="Arial"/>
          <w:sz w:val="22"/>
          <w:szCs w:val="22"/>
        </w:rPr>
        <w:t xml:space="preserve">atele na účet </w:t>
      </w:r>
      <w:r w:rsidR="001A4EAA">
        <w:rPr>
          <w:rFonts w:ascii="Arial" w:hAnsi="Arial" w:cs="Arial"/>
          <w:sz w:val="22"/>
          <w:szCs w:val="22"/>
        </w:rPr>
        <w:t>poskytovatele</w:t>
      </w:r>
      <w:r>
        <w:rPr>
          <w:rFonts w:ascii="Arial" w:hAnsi="Arial" w:cs="Arial"/>
          <w:sz w:val="22"/>
          <w:szCs w:val="22"/>
        </w:rPr>
        <w:t xml:space="preserve">. </w:t>
      </w:r>
    </w:p>
    <w:p w14:paraId="423FC1B8" w14:textId="77777777" w:rsidR="00267236" w:rsidRDefault="00267236" w:rsidP="00633FC4">
      <w:pPr>
        <w:numPr>
          <w:ilvl w:val="0"/>
          <w:numId w:val="7"/>
        </w:numPr>
        <w:tabs>
          <w:tab w:val="clear" w:pos="720"/>
        </w:tabs>
        <w:spacing w:after="60"/>
        <w:ind w:left="426" w:hanging="426"/>
        <w:jc w:val="both"/>
        <w:rPr>
          <w:rFonts w:ascii="Arial" w:hAnsi="Arial" w:cs="Arial"/>
          <w:sz w:val="22"/>
          <w:szCs w:val="22"/>
        </w:rPr>
      </w:pPr>
      <w:r>
        <w:rPr>
          <w:rFonts w:ascii="Arial" w:hAnsi="Arial" w:cs="Arial"/>
          <w:sz w:val="22"/>
          <w:szCs w:val="22"/>
        </w:rPr>
        <w:t>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Od doručení opravené nebo přepracované faktury běží nová lhůta splatnosti.</w:t>
      </w:r>
    </w:p>
    <w:p w14:paraId="22F78F28" w14:textId="77777777" w:rsidR="00633FC4" w:rsidRDefault="00633FC4" w:rsidP="005F5F2B">
      <w:pPr>
        <w:spacing w:after="60"/>
        <w:ind w:left="714"/>
        <w:jc w:val="both"/>
        <w:rPr>
          <w:rFonts w:ascii="Arial" w:hAnsi="Arial" w:cs="Arial"/>
          <w:sz w:val="22"/>
          <w:szCs w:val="22"/>
        </w:rPr>
      </w:pPr>
    </w:p>
    <w:p w14:paraId="0E3BA6CF" w14:textId="77777777" w:rsidR="005F5F2B" w:rsidRPr="005F5F2B" w:rsidRDefault="00267236" w:rsidP="004D4640">
      <w:pPr>
        <w:spacing w:after="60"/>
        <w:jc w:val="center"/>
        <w:rPr>
          <w:rFonts w:ascii="Arial" w:hAnsi="Arial" w:cs="Arial"/>
          <w:sz w:val="22"/>
          <w:szCs w:val="22"/>
        </w:rPr>
      </w:pPr>
      <w:r w:rsidRPr="00D4533D">
        <w:rPr>
          <w:rFonts w:ascii="Arial" w:hAnsi="Arial" w:cs="Arial"/>
          <w:b/>
          <w:sz w:val="22"/>
          <w:szCs w:val="22"/>
        </w:rPr>
        <w:t>VI.</w:t>
      </w:r>
    </w:p>
    <w:p w14:paraId="217B0C4C" w14:textId="77777777" w:rsidR="00267236" w:rsidRDefault="004D4640" w:rsidP="004D4640">
      <w:pPr>
        <w:jc w:val="center"/>
        <w:rPr>
          <w:rFonts w:ascii="Arial" w:hAnsi="Arial" w:cs="Arial"/>
          <w:b/>
          <w:sz w:val="22"/>
          <w:szCs w:val="22"/>
        </w:rPr>
      </w:pPr>
      <w:r>
        <w:rPr>
          <w:rFonts w:ascii="Arial" w:hAnsi="Arial" w:cs="Arial"/>
          <w:b/>
          <w:sz w:val="22"/>
          <w:szCs w:val="22"/>
        </w:rPr>
        <w:t>Sa</w:t>
      </w:r>
      <w:r w:rsidR="00267236">
        <w:rPr>
          <w:rFonts w:ascii="Arial" w:hAnsi="Arial" w:cs="Arial"/>
          <w:b/>
          <w:sz w:val="22"/>
          <w:szCs w:val="22"/>
        </w:rPr>
        <w:t>nkce</w:t>
      </w:r>
    </w:p>
    <w:p w14:paraId="089382D3" w14:textId="77777777" w:rsidR="00633FC4" w:rsidRDefault="00633FC4" w:rsidP="004D4640">
      <w:pPr>
        <w:jc w:val="center"/>
        <w:rPr>
          <w:rFonts w:ascii="Arial" w:hAnsi="Arial" w:cs="Arial"/>
          <w:b/>
          <w:sz w:val="22"/>
          <w:szCs w:val="22"/>
        </w:rPr>
      </w:pPr>
    </w:p>
    <w:p w14:paraId="1E0E8982" w14:textId="77777777" w:rsidR="00267236" w:rsidRDefault="00267236" w:rsidP="00633FC4">
      <w:pPr>
        <w:numPr>
          <w:ilvl w:val="0"/>
          <w:numId w:val="5"/>
        </w:numPr>
        <w:tabs>
          <w:tab w:val="clear" w:pos="720"/>
        </w:tabs>
        <w:spacing w:after="60"/>
        <w:ind w:left="426" w:hanging="426"/>
        <w:jc w:val="both"/>
        <w:rPr>
          <w:rFonts w:ascii="Arial" w:hAnsi="Arial" w:cs="Arial"/>
          <w:sz w:val="22"/>
          <w:szCs w:val="22"/>
        </w:rPr>
      </w:pPr>
      <w:r>
        <w:rPr>
          <w:rFonts w:ascii="Arial" w:hAnsi="Arial" w:cs="Arial"/>
          <w:sz w:val="22"/>
          <w:szCs w:val="22"/>
        </w:rPr>
        <w:t>V případě, že poskytovatel poruší své povinnosti vyplývající z této smlouvy nebo stanovené zákonem, je povinen zaplatit objednateli smluvní pokutu ve výši 0,</w:t>
      </w:r>
      <w:r w:rsidR="005A0E91">
        <w:rPr>
          <w:rFonts w:ascii="Arial" w:hAnsi="Arial" w:cs="Arial"/>
          <w:sz w:val="22"/>
          <w:szCs w:val="22"/>
        </w:rPr>
        <w:t>2</w:t>
      </w:r>
      <w:r>
        <w:rPr>
          <w:rFonts w:ascii="Arial" w:hAnsi="Arial" w:cs="Arial"/>
          <w:sz w:val="22"/>
          <w:szCs w:val="22"/>
        </w:rPr>
        <w:t xml:space="preserve"> % z celkové dohodnuté odměny včetně DPH v termínu do </w:t>
      </w:r>
      <w:r w:rsidR="004F28FF">
        <w:rPr>
          <w:rFonts w:ascii="Arial" w:hAnsi="Arial" w:cs="Arial"/>
          <w:sz w:val="22"/>
          <w:szCs w:val="22"/>
        </w:rPr>
        <w:t>15</w:t>
      </w:r>
      <w:r>
        <w:rPr>
          <w:rFonts w:ascii="Arial" w:hAnsi="Arial" w:cs="Arial"/>
          <w:sz w:val="22"/>
          <w:szCs w:val="22"/>
        </w:rPr>
        <w:t xml:space="preserve"> dnů od doručení výzvy k úhradě smluvní pokuty</w:t>
      </w:r>
      <w:r w:rsidR="00136871">
        <w:rPr>
          <w:rFonts w:ascii="Arial" w:hAnsi="Arial" w:cs="Arial"/>
          <w:sz w:val="22"/>
          <w:szCs w:val="22"/>
        </w:rPr>
        <w:t>, a to za každé jednotlivé porušení</w:t>
      </w:r>
      <w:r>
        <w:rPr>
          <w:rFonts w:ascii="Arial" w:hAnsi="Arial" w:cs="Arial"/>
          <w:sz w:val="22"/>
          <w:szCs w:val="22"/>
        </w:rPr>
        <w:t>.</w:t>
      </w:r>
    </w:p>
    <w:p w14:paraId="2EBE0430" w14:textId="77777777" w:rsidR="00267236" w:rsidRDefault="00267236" w:rsidP="00633FC4">
      <w:pPr>
        <w:numPr>
          <w:ilvl w:val="0"/>
          <w:numId w:val="5"/>
        </w:numPr>
        <w:tabs>
          <w:tab w:val="clear" w:pos="720"/>
        </w:tabs>
        <w:spacing w:after="60"/>
        <w:ind w:left="426" w:hanging="426"/>
        <w:jc w:val="both"/>
        <w:rPr>
          <w:rFonts w:ascii="Arial" w:hAnsi="Arial" w:cs="Arial"/>
          <w:sz w:val="22"/>
          <w:szCs w:val="22"/>
        </w:rPr>
      </w:pPr>
      <w:r>
        <w:rPr>
          <w:rFonts w:ascii="Arial" w:hAnsi="Arial" w:cs="Arial"/>
          <w:sz w:val="22"/>
          <w:szCs w:val="22"/>
        </w:rPr>
        <w:lastRenderedPageBreak/>
        <w:t>Uhrazením smluvních pokut poskytovatelem nezaniká právo objednatele domáhat se škody vzniklé činností poskytovatele.</w:t>
      </w:r>
    </w:p>
    <w:p w14:paraId="4AB3759C" w14:textId="77777777" w:rsidR="00267236" w:rsidRDefault="00267236" w:rsidP="00633FC4">
      <w:pPr>
        <w:numPr>
          <w:ilvl w:val="0"/>
          <w:numId w:val="5"/>
        </w:numPr>
        <w:tabs>
          <w:tab w:val="clear" w:pos="720"/>
        </w:tabs>
        <w:spacing w:after="60"/>
        <w:ind w:left="426" w:hanging="426"/>
        <w:jc w:val="both"/>
        <w:rPr>
          <w:rFonts w:ascii="Arial" w:hAnsi="Arial" w:cs="Arial"/>
          <w:sz w:val="22"/>
          <w:szCs w:val="22"/>
        </w:rPr>
      </w:pPr>
      <w:r>
        <w:rPr>
          <w:rFonts w:ascii="Arial" w:hAnsi="Arial" w:cs="Arial"/>
          <w:sz w:val="22"/>
          <w:szCs w:val="22"/>
        </w:rPr>
        <w:t xml:space="preserve">Škody vzniklé objednateli vlivem činnosti poskytovatele se poskytovatel zavazuje zaplatit objednateli nejpozději do </w:t>
      </w:r>
      <w:r w:rsidR="004F28FF">
        <w:rPr>
          <w:rFonts w:ascii="Arial" w:hAnsi="Arial" w:cs="Arial"/>
          <w:sz w:val="22"/>
          <w:szCs w:val="22"/>
        </w:rPr>
        <w:t>15</w:t>
      </w:r>
      <w:r>
        <w:rPr>
          <w:rFonts w:ascii="Arial" w:hAnsi="Arial" w:cs="Arial"/>
          <w:sz w:val="22"/>
          <w:szCs w:val="22"/>
        </w:rPr>
        <w:t xml:space="preserve"> dnů ode dne, kdy bude objednatelem o vzniklé škodě a její výši prokazatelně informován. </w:t>
      </w:r>
    </w:p>
    <w:p w14:paraId="61B3C925" w14:textId="77777777" w:rsidR="00C12CE1" w:rsidRDefault="00267236" w:rsidP="00633FC4">
      <w:pPr>
        <w:numPr>
          <w:ilvl w:val="0"/>
          <w:numId w:val="5"/>
        </w:numPr>
        <w:tabs>
          <w:tab w:val="clear" w:pos="720"/>
        </w:tabs>
        <w:spacing w:after="60"/>
        <w:ind w:left="426" w:hanging="426"/>
        <w:jc w:val="both"/>
        <w:rPr>
          <w:rFonts w:ascii="Arial" w:hAnsi="Arial" w:cs="Arial"/>
          <w:sz w:val="22"/>
          <w:szCs w:val="22"/>
        </w:rPr>
      </w:pPr>
      <w:r w:rsidRPr="002D342A">
        <w:rPr>
          <w:rFonts w:ascii="Arial" w:hAnsi="Arial" w:cs="Arial"/>
          <w:sz w:val="22"/>
          <w:szCs w:val="22"/>
        </w:rPr>
        <w:t>V případě prodlení objednatele s úhradou faktur dle čl. V smlouvy je poskytovatel oprávněn uplatňovat smluvní pokutu ve výši 0,05 % z fakturované částky za každý den prodlení.</w:t>
      </w:r>
    </w:p>
    <w:p w14:paraId="49388AB9" w14:textId="77777777" w:rsidR="00945FBA" w:rsidRDefault="00945FBA" w:rsidP="00460DDB">
      <w:pPr>
        <w:spacing w:after="60"/>
        <w:jc w:val="both"/>
        <w:rPr>
          <w:rFonts w:ascii="Arial" w:hAnsi="Arial" w:cs="Arial"/>
          <w:sz w:val="22"/>
          <w:szCs w:val="22"/>
        </w:rPr>
      </w:pPr>
    </w:p>
    <w:p w14:paraId="192EC5D5" w14:textId="77777777" w:rsidR="002950F2" w:rsidRPr="002D342A" w:rsidRDefault="002950F2" w:rsidP="00460DDB">
      <w:pPr>
        <w:spacing w:after="60"/>
        <w:jc w:val="both"/>
        <w:rPr>
          <w:rFonts w:ascii="Arial" w:hAnsi="Arial" w:cs="Arial"/>
          <w:sz w:val="22"/>
          <w:szCs w:val="22"/>
        </w:rPr>
      </w:pPr>
    </w:p>
    <w:p w14:paraId="32684210" w14:textId="77777777" w:rsidR="002D342A" w:rsidRDefault="004D4640" w:rsidP="004D4640">
      <w:pPr>
        <w:jc w:val="center"/>
        <w:rPr>
          <w:rFonts w:ascii="Arial" w:hAnsi="Arial" w:cs="Arial"/>
          <w:b/>
          <w:sz w:val="22"/>
          <w:szCs w:val="22"/>
        </w:rPr>
      </w:pPr>
      <w:r>
        <w:rPr>
          <w:rFonts w:ascii="Arial" w:hAnsi="Arial" w:cs="Arial"/>
          <w:b/>
          <w:sz w:val="22"/>
          <w:szCs w:val="22"/>
        </w:rPr>
        <w:t>VII.</w:t>
      </w:r>
    </w:p>
    <w:p w14:paraId="64BB36CD" w14:textId="77777777" w:rsidR="00267236" w:rsidRDefault="00267236">
      <w:pPr>
        <w:jc w:val="center"/>
        <w:rPr>
          <w:rFonts w:ascii="Arial" w:hAnsi="Arial" w:cs="Arial"/>
          <w:b/>
          <w:sz w:val="22"/>
          <w:szCs w:val="22"/>
        </w:rPr>
      </w:pPr>
      <w:r>
        <w:rPr>
          <w:rFonts w:ascii="Arial" w:hAnsi="Arial" w:cs="Arial"/>
          <w:b/>
          <w:sz w:val="22"/>
          <w:szCs w:val="22"/>
        </w:rPr>
        <w:t>Doba trvání</w:t>
      </w:r>
    </w:p>
    <w:p w14:paraId="7D325240" w14:textId="77777777" w:rsidR="00267236" w:rsidRDefault="00267236">
      <w:pPr>
        <w:jc w:val="center"/>
        <w:rPr>
          <w:rFonts w:ascii="Arial" w:hAnsi="Arial" w:cs="Arial"/>
          <w:b/>
          <w:sz w:val="22"/>
          <w:szCs w:val="22"/>
        </w:rPr>
      </w:pPr>
    </w:p>
    <w:p w14:paraId="0E8A6427" w14:textId="6183D4D6" w:rsidR="00267236" w:rsidRPr="00671685" w:rsidRDefault="00267236" w:rsidP="00633FC4">
      <w:pPr>
        <w:numPr>
          <w:ilvl w:val="0"/>
          <w:numId w:val="3"/>
        </w:numPr>
        <w:tabs>
          <w:tab w:val="clear" w:pos="720"/>
        </w:tabs>
        <w:spacing w:after="60"/>
        <w:ind w:left="426" w:hanging="426"/>
        <w:jc w:val="both"/>
        <w:rPr>
          <w:rFonts w:ascii="Arial" w:hAnsi="Arial" w:cs="Arial"/>
          <w:color w:val="000000"/>
          <w:sz w:val="22"/>
          <w:szCs w:val="22"/>
        </w:rPr>
      </w:pPr>
      <w:r>
        <w:rPr>
          <w:rFonts w:ascii="Arial" w:hAnsi="Arial" w:cs="Arial"/>
          <w:sz w:val="22"/>
          <w:szCs w:val="22"/>
        </w:rPr>
        <w:t xml:space="preserve">Tato smlouva se uzavírá na dobu provádění stavby </w:t>
      </w:r>
      <w:r w:rsidR="002100C8" w:rsidRPr="004F28FF">
        <w:rPr>
          <w:rFonts w:ascii="Arial" w:hAnsi="Arial" w:cs="Arial"/>
          <w:sz w:val="22"/>
          <w:szCs w:val="22"/>
        </w:rPr>
        <w:t>(smlouva je účinná od zahájení stavebních prací)</w:t>
      </w:r>
      <w:r w:rsidR="002100C8">
        <w:rPr>
          <w:rFonts w:ascii="Arial" w:hAnsi="Arial" w:cs="Arial"/>
          <w:sz w:val="22"/>
          <w:szCs w:val="22"/>
        </w:rPr>
        <w:t xml:space="preserve"> </w:t>
      </w:r>
      <w:r>
        <w:rPr>
          <w:rFonts w:ascii="Arial" w:hAnsi="Arial" w:cs="Arial"/>
          <w:sz w:val="22"/>
          <w:szCs w:val="22"/>
        </w:rPr>
        <w:t xml:space="preserve">až do </w:t>
      </w:r>
      <w:r w:rsidR="00DE145D" w:rsidRPr="00E666CF">
        <w:rPr>
          <w:rFonts w:ascii="Arial" w:hAnsi="Arial" w:cs="Arial"/>
          <w:sz w:val="22"/>
          <w:szCs w:val="22"/>
        </w:rPr>
        <w:t>skončení plnění</w:t>
      </w:r>
      <w:r w:rsidRPr="00E666CF">
        <w:rPr>
          <w:rFonts w:ascii="Arial" w:hAnsi="Arial" w:cs="Arial"/>
          <w:sz w:val="22"/>
          <w:szCs w:val="22"/>
        </w:rPr>
        <w:t>,</w:t>
      </w:r>
      <w:r w:rsidRPr="00E666CF">
        <w:rPr>
          <w:rFonts w:ascii="Arial" w:hAnsi="Arial" w:cs="Arial"/>
          <w:b/>
          <w:sz w:val="22"/>
          <w:szCs w:val="22"/>
        </w:rPr>
        <w:t xml:space="preserve"> </w:t>
      </w:r>
      <w:r w:rsidRPr="00E666CF">
        <w:rPr>
          <w:rFonts w:ascii="Arial" w:hAnsi="Arial" w:cs="Arial"/>
          <w:sz w:val="22"/>
          <w:szCs w:val="22"/>
        </w:rPr>
        <w:t xml:space="preserve">nejdéle však </w:t>
      </w:r>
      <w:r w:rsidRPr="00671685">
        <w:rPr>
          <w:rFonts w:ascii="Arial" w:hAnsi="Arial" w:cs="Arial"/>
          <w:color w:val="000000"/>
          <w:sz w:val="22"/>
          <w:szCs w:val="22"/>
        </w:rPr>
        <w:t>do</w:t>
      </w:r>
      <w:r w:rsidRPr="00671685">
        <w:rPr>
          <w:rFonts w:ascii="Arial" w:hAnsi="Arial" w:cs="Arial"/>
          <w:b/>
          <w:color w:val="000000"/>
          <w:sz w:val="22"/>
          <w:szCs w:val="22"/>
        </w:rPr>
        <w:t xml:space="preserve"> </w:t>
      </w:r>
      <w:r w:rsidR="0058370B">
        <w:rPr>
          <w:rFonts w:ascii="Arial" w:hAnsi="Arial" w:cs="Arial"/>
          <w:b/>
          <w:color w:val="000000"/>
          <w:sz w:val="22"/>
          <w:szCs w:val="22"/>
        </w:rPr>
        <w:t>31.</w:t>
      </w:r>
      <w:r w:rsidR="000024CF">
        <w:rPr>
          <w:rFonts w:ascii="Arial" w:hAnsi="Arial" w:cs="Arial"/>
          <w:b/>
          <w:color w:val="000000"/>
          <w:sz w:val="22"/>
          <w:szCs w:val="22"/>
        </w:rPr>
        <w:t>12</w:t>
      </w:r>
      <w:r w:rsidR="0058370B">
        <w:rPr>
          <w:rFonts w:ascii="Arial" w:hAnsi="Arial" w:cs="Arial"/>
          <w:b/>
          <w:color w:val="000000"/>
          <w:sz w:val="22"/>
          <w:szCs w:val="22"/>
        </w:rPr>
        <w:t>.202</w:t>
      </w:r>
      <w:r w:rsidR="00E6267E">
        <w:rPr>
          <w:rFonts w:ascii="Arial" w:hAnsi="Arial" w:cs="Arial"/>
          <w:b/>
          <w:color w:val="000000"/>
          <w:sz w:val="22"/>
          <w:szCs w:val="22"/>
        </w:rPr>
        <w:t>6</w:t>
      </w:r>
      <w:r w:rsidRPr="00671685">
        <w:rPr>
          <w:rFonts w:ascii="Arial" w:hAnsi="Arial" w:cs="Arial"/>
          <w:b/>
          <w:color w:val="000000"/>
          <w:sz w:val="22"/>
          <w:szCs w:val="22"/>
        </w:rPr>
        <w:t xml:space="preserve">. </w:t>
      </w:r>
      <w:r w:rsidRPr="00671685">
        <w:rPr>
          <w:rFonts w:ascii="Arial" w:hAnsi="Arial" w:cs="Arial"/>
          <w:color w:val="000000"/>
          <w:sz w:val="22"/>
          <w:szCs w:val="22"/>
        </w:rPr>
        <w:t xml:space="preserve">Předpokládaný termín dokončení stavby je </w:t>
      </w:r>
      <w:r w:rsidR="001F72F7">
        <w:rPr>
          <w:rFonts w:ascii="Arial" w:hAnsi="Arial" w:cs="Arial"/>
          <w:b/>
          <w:color w:val="000000"/>
          <w:sz w:val="22"/>
          <w:szCs w:val="22"/>
        </w:rPr>
        <w:t>31</w:t>
      </w:r>
      <w:r w:rsidR="000024CF">
        <w:rPr>
          <w:rFonts w:ascii="Arial" w:hAnsi="Arial" w:cs="Arial"/>
          <w:b/>
          <w:color w:val="000000"/>
          <w:sz w:val="22"/>
          <w:szCs w:val="22"/>
        </w:rPr>
        <w:t>.6.2026</w:t>
      </w:r>
      <w:r w:rsidR="00BC61E6">
        <w:rPr>
          <w:rFonts w:ascii="Arial" w:hAnsi="Arial" w:cs="Arial"/>
          <w:b/>
          <w:color w:val="000000"/>
          <w:sz w:val="22"/>
          <w:szCs w:val="22"/>
        </w:rPr>
        <w:t>.</w:t>
      </w:r>
    </w:p>
    <w:p w14:paraId="6E30EC3B" w14:textId="77777777" w:rsidR="00267236" w:rsidRDefault="00267236" w:rsidP="00633FC4">
      <w:pPr>
        <w:numPr>
          <w:ilvl w:val="0"/>
          <w:numId w:val="3"/>
        </w:numPr>
        <w:tabs>
          <w:tab w:val="clear" w:pos="720"/>
        </w:tabs>
        <w:spacing w:after="60"/>
        <w:ind w:left="426" w:hanging="426"/>
        <w:jc w:val="both"/>
        <w:rPr>
          <w:rFonts w:ascii="Arial" w:hAnsi="Arial" w:cs="Arial"/>
          <w:color w:val="000000"/>
          <w:sz w:val="22"/>
          <w:szCs w:val="22"/>
        </w:rPr>
      </w:pPr>
      <w:r>
        <w:rPr>
          <w:rFonts w:ascii="Arial" w:hAnsi="Arial" w:cs="Arial"/>
          <w:color w:val="000000"/>
          <w:sz w:val="22"/>
          <w:szCs w:val="22"/>
        </w:rPr>
        <w:t>Tento smluvní vztah může být ukončen</w:t>
      </w:r>
      <w:r w:rsidR="00DE145D">
        <w:rPr>
          <w:rFonts w:ascii="Arial" w:hAnsi="Arial" w:cs="Arial"/>
          <w:color w:val="000000"/>
          <w:sz w:val="22"/>
          <w:szCs w:val="22"/>
        </w:rPr>
        <w:t xml:space="preserve"> (kromě případů uvedených na jiných místech smlouvy)</w:t>
      </w:r>
      <w:r>
        <w:rPr>
          <w:rFonts w:ascii="Arial" w:hAnsi="Arial" w:cs="Arial"/>
          <w:color w:val="000000"/>
          <w:sz w:val="22"/>
          <w:szCs w:val="22"/>
        </w:rPr>
        <w:t>:</w:t>
      </w:r>
    </w:p>
    <w:p w14:paraId="65E378E2" w14:textId="77777777" w:rsidR="00267236" w:rsidRDefault="00267236" w:rsidP="00633FC4">
      <w:pPr>
        <w:numPr>
          <w:ilvl w:val="0"/>
          <w:numId w:val="11"/>
        </w:numPr>
        <w:tabs>
          <w:tab w:val="clear" w:pos="1068"/>
        </w:tabs>
        <w:spacing w:after="60"/>
        <w:ind w:left="709" w:hanging="283"/>
        <w:jc w:val="both"/>
        <w:rPr>
          <w:rFonts w:ascii="Arial" w:hAnsi="Arial" w:cs="Arial"/>
          <w:color w:val="000000"/>
          <w:sz w:val="22"/>
          <w:szCs w:val="22"/>
        </w:rPr>
      </w:pPr>
      <w:r>
        <w:rPr>
          <w:rFonts w:ascii="Arial" w:hAnsi="Arial" w:cs="Arial"/>
          <w:color w:val="000000"/>
          <w:sz w:val="22"/>
          <w:szCs w:val="22"/>
        </w:rPr>
        <w:t>oboustrannou vzájemnou dohodou, a to pouze písemnou formou s tím, že platnost předmětné smlouvy končí dnem uvedeným v této dohodě;</w:t>
      </w:r>
    </w:p>
    <w:p w14:paraId="62A17434" w14:textId="77777777" w:rsidR="00267236" w:rsidRDefault="00267236" w:rsidP="00633FC4">
      <w:pPr>
        <w:numPr>
          <w:ilvl w:val="0"/>
          <w:numId w:val="11"/>
        </w:numPr>
        <w:tabs>
          <w:tab w:val="clear" w:pos="1068"/>
        </w:tabs>
        <w:spacing w:after="60"/>
        <w:ind w:left="709" w:hanging="283"/>
        <w:jc w:val="both"/>
        <w:rPr>
          <w:rFonts w:ascii="Arial" w:hAnsi="Arial" w:cs="Arial"/>
          <w:color w:val="000000"/>
          <w:sz w:val="22"/>
          <w:szCs w:val="22"/>
        </w:rPr>
      </w:pPr>
      <w:r>
        <w:rPr>
          <w:rFonts w:ascii="Arial" w:hAnsi="Arial" w:cs="Arial"/>
          <w:color w:val="000000"/>
          <w:sz w:val="22"/>
          <w:szCs w:val="22"/>
        </w:rPr>
        <w:t>odstoupením od smlouvy při porušení závazků touto smlouvou přijatých, tj. porušuje-li druhá smluvní strana své povinnosti i poté, co byla k jejich plnění písemně vyzvána a na možnost odstoupení výslovně upozorněna;</w:t>
      </w:r>
    </w:p>
    <w:p w14:paraId="66F3E3A0" w14:textId="77777777" w:rsidR="00267236" w:rsidRDefault="00267236" w:rsidP="00633FC4">
      <w:pPr>
        <w:numPr>
          <w:ilvl w:val="0"/>
          <w:numId w:val="11"/>
        </w:numPr>
        <w:tabs>
          <w:tab w:val="clear" w:pos="1068"/>
        </w:tabs>
        <w:spacing w:after="60"/>
        <w:ind w:left="709" w:hanging="283"/>
        <w:jc w:val="both"/>
        <w:rPr>
          <w:rFonts w:ascii="Arial" w:hAnsi="Arial" w:cs="Arial"/>
          <w:color w:val="000000"/>
          <w:sz w:val="22"/>
          <w:szCs w:val="22"/>
        </w:rPr>
      </w:pPr>
      <w:r>
        <w:rPr>
          <w:rFonts w:ascii="Arial" w:hAnsi="Arial" w:cs="Arial"/>
          <w:color w:val="000000"/>
          <w:sz w:val="22"/>
          <w:szCs w:val="22"/>
        </w:rPr>
        <w:t xml:space="preserve">výpovědí ze strany </w:t>
      </w:r>
      <w:r w:rsidR="004F28FF">
        <w:rPr>
          <w:rFonts w:ascii="Arial" w:hAnsi="Arial" w:cs="Arial"/>
          <w:color w:val="000000"/>
          <w:sz w:val="22"/>
          <w:szCs w:val="22"/>
        </w:rPr>
        <w:t>objednatele.</w:t>
      </w:r>
      <w:r>
        <w:rPr>
          <w:rFonts w:ascii="Arial" w:hAnsi="Arial" w:cs="Arial"/>
          <w:color w:val="000000"/>
          <w:sz w:val="22"/>
          <w:szCs w:val="22"/>
        </w:rPr>
        <w:t xml:space="preserve"> </w:t>
      </w:r>
    </w:p>
    <w:p w14:paraId="3570712E" w14:textId="77777777" w:rsidR="00267236" w:rsidRDefault="00267236" w:rsidP="00633FC4">
      <w:pPr>
        <w:numPr>
          <w:ilvl w:val="0"/>
          <w:numId w:val="3"/>
        </w:numPr>
        <w:tabs>
          <w:tab w:val="clear" w:pos="720"/>
        </w:tabs>
        <w:spacing w:after="60"/>
        <w:ind w:left="426" w:hanging="426"/>
        <w:jc w:val="both"/>
        <w:rPr>
          <w:rFonts w:ascii="Arial" w:hAnsi="Arial" w:cs="Arial"/>
          <w:color w:val="000000"/>
          <w:sz w:val="22"/>
          <w:szCs w:val="22"/>
        </w:rPr>
      </w:pPr>
      <w:r>
        <w:rPr>
          <w:rFonts w:ascii="Arial" w:hAnsi="Arial" w:cs="Arial"/>
          <w:color w:val="000000"/>
          <w:sz w:val="22"/>
          <w:szCs w:val="22"/>
        </w:rPr>
        <w:t xml:space="preserve">Objednatel je oprávněn tuto smlouvu kdykoliv vypovědět písemnou výpovědí adresovanou poskytovateli, a to ve výpovědní lhůtě 1 měsíce, která počíná běžet prvního dne měsíce následujícího po doručení výpovědi. </w:t>
      </w:r>
      <w:r w:rsidR="00DE145D">
        <w:rPr>
          <w:rFonts w:ascii="Arial" w:hAnsi="Arial" w:cs="Arial"/>
          <w:color w:val="000000"/>
          <w:sz w:val="22"/>
          <w:szCs w:val="22"/>
        </w:rPr>
        <w:t>Poskytovatel j</w:t>
      </w:r>
      <w:r>
        <w:rPr>
          <w:rFonts w:ascii="Arial" w:hAnsi="Arial" w:cs="Arial"/>
          <w:color w:val="000000"/>
          <w:sz w:val="22"/>
          <w:szCs w:val="22"/>
        </w:rPr>
        <w:t>e v</w:t>
      </w:r>
      <w:r w:rsidR="00DE145D">
        <w:rPr>
          <w:rFonts w:ascii="Arial" w:hAnsi="Arial" w:cs="Arial"/>
          <w:color w:val="000000"/>
          <w:sz w:val="22"/>
          <w:szCs w:val="22"/>
        </w:rPr>
        <w:t> tomto případě</w:t>
      </w:r>
      <w:r>
        <w:rPr>
          <w:rFonts w:ascii="Arial" w:hAnsi="Arial" w:cs="Arial"/>
          <w:color w:val="000000"/>
          <w:sz w:val="22"/>
          <w:szCs w:val="22"/>
        </w:rPr>
        <w:t xml:space="preserve"> povinen objednatele upozornit na opatření potřebná k tomu, aby se zabránilo vzniku škody bezprostředně hrozící nedokončením </w:t>
      </w:r>
      <w:r w:rsidR="00DE145D">
        <w:rPr>
          <w:rFonts w:ascii="Arial" w:hAnsi="Arial" w:cs="Arial"/>
          <w:color w:val="000000"/>
          <w:sz w:val="22"/>
          <w:szCs w:val="22"/>
        </w:rPr>
        <w:t xml:space="preserve">jeho </w:t>
      </w:r>
      <w:r>
        <w:rPr>
          <w:rFonts w:ascii="Arial" w:hAnsi="Arial" w:cs="Arial"/>
          <w:color w:val="000000"/>
          <w:sz w:val="22"/>
          <w:szCs w:val="22"/>
        </w:rPr>
        <w:t xml:space="preserve">činnosti související </w:t>
      </w:r>
      <w:r w:rsidR="004F28FF">
        <w:rPr>
          <w:rFonts w:ascii="Arial" w:hAnsi="Arial" w:cs="Arial"/>
          <w:color w:val="000000"/>
          <w:sz w:val="22"/>
          <w:szCs w:val="22"/>
        </w:rPr>
        <w:t>s plněním této smlouvy</w:t>
      </w:r>
      <w:r>
        <w:rPr>
          <w:rFonts w:ascii="Arial" w:hAnsi="Arial" w:cs="Arial"/>
          <w:color w:val="000000"/>
          <w:sz w:val="22"/>
          <w:szCs w:val="22"/>
        </w:rPr>
        <w:t>.</w:t>
      </w:r>
    </w:p>
    <w:p w14:paraId="35B2B572" w14:textId="77777777" w:rsidR="00267236" w:rsidRDefault="00DE145D" w:rsidP="00633FC4">
      <w:pPr>
        <w:numPr>
          <w:ilvl w:val="0"/>
          <w:numId w:val="3"/>
        </w:numPr>
        <w:tabs>
          <w:tab w:val="clear" w:pos="720"/>
        </w:tabs>
        <w:spacing w:after="60"/>
        <w:ind w:left="426" w:hanging="426"/>
        <w:jc w:val="both"/>
        <w:rPr>
          <w:rFonts w:ascii="Arial" w:hAnsi="Arial" w:cs="Arial"/>
          <w:color w:val="000000"/>
          <w:sz w:val="22"/>
          <w:szCs w:val="22"/>
        </w:rPr>
      </w:pPr>
      <w:r>
        <w:rPr>
          <w:rFonts w:ascii="Arial" w:hAnsi="Arial" w:cs="Arial"/>
          <w:color w:val="000000"/>
          <w:sz w:val="22"/>
          <w:szCs w:val="22"/>
        </w:rPr>
        <w:t>Výpověď smlouvy p</w:t>
      </w:r>
      <w:r w:rsidR="00267236">
        <w:rPr>
          <w:rFonts w:ascii="Arial" w:hAnsi="Arial" w:cs="Arial"/>
          <w:color w:val="000000"/>
          <w:sz w:val="22"/>
          <w:szCs w:val="22"/>
        </w:rPr>
        <w:t>oskytovatel</w:t>
      </w:r>
      <w:r>
        <w:rPr>
          <w:rFonts w:ascii="Arial" w:hAnsi="Arial" w:cs="Arial"/>
          <w:color w:val="000000"/>
          <w:sz w:val="22"/>
          <w:szCs w:val="22"/>
        </w:rPr>
        <w:t>em</w:t>
      </w:r>
      <w:r w:rsidR="00267236">
        <w:rPr>
          <w:rFonts w:ascii="Arial" w:hAnsi="Arial" w:cs="Arial"/>
          <w:color w:val="000000"/>
          <w:sz w:val="22"/>
          <w:szCs w:val="22"/>
        </w:rPr>
        <w:t xml:space="preserve"> </w:t>
      </w:r>
      <w:r>
        <w:rPr>
          <w:rFonts w:ascii="Arial" w:hAnsi="Arial" w:cs="Arial"/>
          <w:color w:val="000000"/>
          <w:sz w:val="22"/>
          <w:szCs w:val="22"/>
        </w:rPr>
        <w:t>je možná pouze z důvodu výslovně stanoveného výše</w:t>
      </w:r>
      <w:r w:rsidR="00267236">
        <w:rPr>
          <w:rFonts w:ascii="Arial" w:hAnsi="Arial" w:cs="Arial"/>
          <w:color w:val="000000"/>
          <w:sz w:val="22"/>
          <w:szCs w:val="22"/>
        </w:rPr>
        <w:t xml:space="preserve">. </w:t>
      </w:r>
    </w:p>
    <w:p w14:paraId="23E7B80C" w14:textId="77777777" w:rsidR="00267236" w:rsidRDefault="00DE145D" w:rsidP="00633FC4">
      <w:pPr>
        <w:numPr>
          <w:ilvl w:val="0"/>
          <w:numId w:val="3"/>
        </w:numPr>
        <w:tabs>
          <w:tab w:val="clear" w:pos="720"/>
        </w:tabs>
        <w:spacing w:after="60"/>
        <w:ind w:left="426" w:hanging="426"/>
        <w:jc w:val="both"/>
        <w:rPr>
          <w:rFonts w:ascii="Arial" w:hAnsi="Arial" w:cs="Arial"/>
          <w:color w:val="000000"/>
          <w:sz w:val="22"/>
          <w:szCs w:val="22"/>
        </w:rPr>
      </w:pPr>
      <w:r>
        <w:rPr>
          <w:rFonts w:ascii="Arial" w:hAnsi="Arial" w:cs="Arial"/>
          <w:color w:val="000000"/>
          <w:sz w:val="22"/>
          <w:szCs w:val="22"/>
        </w:rPr>
        <w:t>Při předčasném ukončení</w:t>
      </w:r>
      <w:r w:rsidR="00267236">
        <w:rPr>
          <w:rFonts w:ascii="Arial" w:hAnsi="Arial" w:cs="Arial"/>
          <w:color w:val="000000"/>
          <w:sz w:val="22"/>
          <w:szCs w:val="22"/>
        </w:rPr>
        <w:t xml:space="preserve"> </w:t>
      </w:r>
      <w:r>
        <w:rPr>
          <w:rFonts w:ascii="Arial" w:hAnsi="Arial" w:cs="Arial"/>
          <w:color w:val="000000"/>
          <w:sz w:val="22"/>
          <w:szCs w:val="22"/>
        </w:rPr>
        <w:t xml:space="preserve">smlouvy kterýmkoli z výše uvedených způsobů provedou </w:t>
      </w:r>
      <w:r w:rsidR="00267236">
        <w:rPr>
          <w:rFonts w:ascii="Arial" w:hAnsi="Arial" w:cs="Arial"/>
          <w:color w:val="000000"/>
          <w:sz w:val="22"/>
          <w:szCs w:val="22"/>
        </w:rPr>
        <w:t>smluvní strany protokolárně inventarizaci plnění veškerých činností provedených k datu, kdy smlouva byla ukončena a na tomto základě provedou vyrovnání vzájemných závazků a pohledáve</w:t>
      </w:r>
      <w:r w:rsidR="00487A30">
        <w:rPr>
          <w:rFonts w:ascii="Arial" w:hAnsi="Arial" w:cs="Arial"/>
          <w:color w:val="000000"/>
          <w:sz w:val="22"/>
          <w:szCs w:val="22"/>
        </w:rPr>
        <w:t>k z toho pro ně vyplývajících.</w:t>
      </w:r>
    </w:p>
    <w:p w14:paraId="0B8C71D7" w14:textId="77777777" w:rsidR="00635292" w:rsidRDefault="00635292" w:rsidP="00633FC4">
      <w:pPr>
        <w:numPr>
          <w:ilvl w:val="0"/>
          <w:numId w:val="3"/>
        </w:numPr>
        <w:tabs>
          <w:tab w:val="clear" w:pos="720"/>
        </w:tabs>
        <w:spacing w:after="60"/>
        <w:ind w:left="426" w:hanging="426"/>
        <w:jc w:val="both"/>
        <w:rPr>
          <w:rFonts w:ascii="Arial" w:hAnsi="Arial" w:cs="Arial"/>
          <w:color w:val="000000"/>
          <w:sz w:val="22"/>
          <w:szCs w:val="22"/>
        </w:rPr>
      </w:pPr>
      <w:r w:rsidRPr="00635292">
        <w:rPr>
          <w:rFonts w:ascii="Arial" w:hAnsi="Arial" w:cs="Arial"/>
          <w:color w:val="000000"/>
          <w:sz w:val="22"/>
          <w:szCs w:val="22"/>
        </w:rPr>
        <w:t>Smluvní strany ujednávají, že tato smlouva zaniká v případě, kdy objednatel upustí od záměru předmětnou stavbu realizovat, a to z jakéhokoli důvodu.</w:t>
      </w:r>
      <w:r w:rsidR="004F28FF">
        <w:rPr>
          <w:rFonts w:ascii="Arial" w:hAnsi="Arial" w:cs="Arial"/>
          <w:color w:val="000000"/>
          <w:sz w:val="22"/>
          <w:szCs w:val="22"/>
        </w:rPr>
        <w:t xml:space="preserve"> Tuto informaci objednatel sdělí poskytovateli písemně</w:t>
      </w:r>
      <w:r w:rsidR="00DE145D">
        <w:rPr>
          <w:rFonts w:ascii="Arial" w:hAnsi="Arial" w:cs="Arial"/>
          <w:color w:val="000000"/>
          <w:sz w:val="22"/>
          <w:szCs w:val="22"/>
        </w:rPr>
        <w:t xml:space="preserve"> bez zbytečného odkladu</w:t>
      </w:r>
      <w:r w:rsidR="004F28FF">
        <w:rPr>
          <w:rFonts w:ascii="Arial" w:hAnsi="Arial" w:cs="Arial"/>
          <w:color w:val="000000"/>
          <w:sz w:val="22"/>
          <w:szCs w:val="22"/>
        </w:rPr>
        <w:t>.</w:t>
      </w:r>
    </w:p>
    <w:p w14:paraId="25F7F18A" w14:textId="77777777" w:rsidR="00DE145D" w:rsidRDefault="00DE145D" w:rsidP="00DE145D">
      <w:pPr>
        <w:spacing w:after="60"/>
        <w:ind w:left="720"/>
        <w:jc w:val="both"/>
        <w:rPr>
          <w:rFonts w:ascii="Arial" w:hAnsi="Arial" w:cs="Arial"/>
          <w:color w:val="000000"/>
          <w:sz w:val="22"/>
          <w:szCs w:val="22"/>
        </w:rPr>
      </w:pPr>
    </w:p>
    <w:p w14:paraId="33FA09F5" w14:textId="77777777" w:rsidR="002950F2" w:rsidRDefault="002950F2" w:rsidP="00DE145D">
      <w:pPr>
        <w:spacing w:after="60"/>
        <w:ind w:left="720"/>
        <w:jc w:val="both"/>
        <w:rPr>
          <w:rFonts w:ascii="Arial" w:hAnsi="Arial" w:cs="Arial"/>
          <w:color w:val="000000"/>
          <w:sz w:val="22"/>
          <w:szCs w:val="22"/>
        </w:rPr>
      </w:pPr>
    </w:p>
    <w:p w14:paraId="1A5CD924" w14:textId="77777777" w:rsidR="002D342A" w:rsidRDefault="004D4640" w:rsidP="004D4640">
      <w:pPr>
        <w:jc w:val="center"/>
        <w:rPr>
          <w:rFonts w:ascii="Arial" w:hAnsi="Arial" w:cs="Arial"/>
          <w:b/>
          <w:sz w:val="22"/>
          <w:szCs w:val="22"/>
        </w:rPr>
      </w:pPr>
      <w:r>
        <w:rPr>
          <w:rFonts w:ascii="Arial" w:hAnsi="Arial" w:cs="Arial"/>
          <w:b/>
          <w:sz w:val="22"/>
          <w:szCs w:val="22"/>
        </w:rPr>
        <w:t>VIII.</w:t>
      </w:r>
    </w:p>
    <w:p w14:paraId="77030B72" w14:textId="77777777" w:rsidR="00267236" w:rsidRDefault="00267236">
      <w:pPr>
        <w:jc w:val="center"/>
        <w:rPr>
          <w:rFonts w:ascii="Arial" w:hAnsi="Arial" w:cs="Arial"/>
          <w:b/>
          <w:sz w:val="22"/>
          <w:szCs w:val="22"/>
        </w:rPr>
      </w:pPr>
      <w:r>
        <w:rPr>
          <w:rFonts w:ascii="Arial" w:hAnsi="Arial" w:cs="Arial"/>
          <w:b/>
          <w:sz w:val="22"/>
          <w:szCs w:val="22"/>
        </w:rPr>
        <w:t>Závěrečná ustanovení</w:t>
      </w:r>
    </w:p>
    <w:p w14:paraId="4ADB1EA8" w14:textId="77777777" w:rsidR="00267236" w:rsidRDefault="00267236" w:rsidP="00E641E9">
      <w:pPr>
        <w:jc w:val="both"/>
        <w:rPr>
          <w:rFonts w:ascii="Arial" w:hAnsi="Arial" w:cs="Arial"/>
          <w:b/>
          <w:sz w:val="22"/>
          <w:szCs w:val="22"/>
        </w:rPr>
      </w:pPr>
    </w:p>
    <w:p w14:paraId="5333F1D1" w14:textId="77777777" w:rsidR="00C7568E" w:rsidRPr="00DC3FB2" w:rsidRDefault="00C7568E" w:rsidP="002950F2">
      <w:pPr>
        <w:numPr>
          <w:ilvl w:val="0"/>
          <w:numId w:val="9"/>
        </w:numPr>
        <w:ind w:left="426" w:hanging="426"/>
        <w:jc w:val="both"/>
        <w:rPr>
          <w:rFonts w:ascii="Arial" w:hAnsi="Arial" w:cs="Arial"/>
          <w:color w:val="000000"/>
          <w:sz w:val="22"/>
          <w:szCs w:val="22"/>
        </w:rPr>
      </w:pPr>
      <w:r w:rsidRPr="004F28FF">
        <w:rPr>
          <w:rFonts w:ascii="Arial" w:hAnsi="Arial" w:cs="Arial"/>
          <w:color w:val="000000"/>
          <w:sz w:val="22"/>
          <w:szCs w:val="22"/>
        </w:rPr>
        <w:t>Pokud nebude realizace předmě</w:t>
      </w:r>
      <w:r w:rsidR="00094FF2" w:rsidRPr="004F28FF">
        <w:rPr>
          <w:rFonts w:ascii="Arial" w:hAnsi="Arial" w:cs="Arial"/>
          <w:color w:val="000000"/>
          <w:sz w:val="22"/>
          <w:szCs w:val="22"/>
        </w:rPr>
        <w:t xml:space="preserve">tné </w:t>
      </w:r>
      <w:r w:rsidR="00094FF2" w:rsidRPr="00E666CF">
        <w:rPr>
          <w:rFonts w:ascii="Arial" w:hAnsi="Arial" w:cs="Arial"/>
          <w:color w:val="000000"/>
          <w:sz w:val="22"/>
          <w:szCs w:val="22"/>
        </w:rPr>
        <w:t xml:space="preserve">stavby zahájena do </w:t>
      </w:r>
      <w:r w:rsidR="003E57FF" w:rsidRPr="00BC61E6">
        <w:rPr>
          <w:rFonts w:ascii="Arial" w:hAnsi="Arial" w:cs="Arial"/>
          <w:color w:val="000000"/>
          <w:sz w:val="22"/>
          <w:szCs w:val="22"/>
        </w:rPr>
        <w:t>36</w:t>
      </w:r>
      <w:r w:rsidRPr="00E666CF">
        <w:rPr>
          <w:rFonts w:ascii="Arial" w:hAnsi="Arial" w:cs="Arial"/>
          <w:color w:val="000000"/>
          <w:sz w:val="22"/>
          <w:szCs w:val="22"/>
        </w:rPr>
        <w:t xml:space="preserve"> měsíců od podpisu této smlouvy, smlouva pozbývá platnosti a smluvní strany nejsou nadále vázány právy a povinnostmi vyplývajícími z této smlouvy.</w:t>
      </w:r>
    </w:p>
    <w:p w14:paraId="0AD0B027" w14:textId="77777777" w:rsidR="00267236" w:rsidRDefault="00267236" w:rsidP="002950F2">
      <w:pPr>
        <w:numPr>
          <w:ilvl w:val="0"/>
          <w:numId w:val="9"/>
        </w:numPr>
        <w:spacing w:after="60"/>
        <w:ind w:left="426" w:hanging="426"/>
        <w:jc w:val="both"/>
        <w:rPr>
          <w:rFonts w:ascii="Arial" w:hAnsi="Arial" w:cs="Arial"/>
          <w:sz w:val="22"/>
          <w:szCs w:val="22"/>
        </w:rPr>
      </w:pPr>
      <w:r>
        <w:rPr>
          <w:rFonts w:ascii="Arial" w:hAnsi="Arial" w:cs="Arial"/>
          <w:sz w:val="22"/>
          <w:szCs w:val="22"/>
        </w:rPr>
        <w:t>Veškeré změny této smlouvy je možné provést pouze písemnou formou, se souhlasem obou smluvních stran formou číslovaných dodatků.</w:t>
      </w:r>
    </w:p>
    <w:p w14:paraId="030277C0" w14:textId="77777777" w:rsidR="00304AFB" w:rsidRPr="00A11247" w:rsidRDefault="00304AFB" w:rsidP="002950F2">
      <w:pPr>
        <w:numPr>
          <w:ilvl w:val="0"/>
          <w:numId w:val="9"/>
        </w:numPr>
        <w:spacing w:after="60"/>
        <w:ind w:left="426" w:hanging="426"/>
        <w:jc w:val="both"/>
        <w:rPr>
          <w:rFonts w:ascii="Arial" w:hAnsi="Arial" w:cs="Arial"/>
          <w:sz w:val="22"/>
          <w:szCs w:val="22"/>
        </w:rPr>
      </w:pPr>
      <w:r w:rsidRPr="008B585D">
        <w:rPr>
          <w:rFonts w:ascii="Arial" w:hAnsi="Arial" w:cs="Arial"/>
          <w:sz w:val="22"/>
        </w:rPr>
        <w:t>V případě změny údajů uvedených v záhlaví smlouvy týkající se smluvních stran je povinna ta smluvní strana, u které změna nastala informovat o ní druhou smluvní stranu, a to průkazným způsobem, nejpozději do 10 pracovních dnů ode dne kdy došlo ke změně.</w:t>
      </w:r>
    </w:p>
    <w:p w14:paraId="10B8C157" w14:textId="77777777" w:rsidR="00A11247" w:rsidRPr="00BC61E6" w:rsidRDefault="00A11247" w:rsidP="002950F2">
      <w:pPr>
        <w:numPr>
          <w:ilvl w:val="0"/>
          <w:numId w:val="9"/>
        </w:numPr>
        <w:spacing w:after="60"/>
        <w:ind w:left="426" w:hanging="426"/>
        <w:jc w:val="both"/>
        <w:rPr>
          <w:rFonts w:ascii="Arial" w:hAnsi="Arial" w:cs="Arial"/>
          <w:sz w:val="22"/>
          <w:szCs w:val="22"/>
        </w:rPr>
      </w:pPr>
      <w:r>
        <w:rPr>
          <w:rFonts w:ascii="Arial" w:hAnsi="Arial" w:cs="Arial"/>
          <w:sz w:val="22"/>
        </w:rPr>
        <w:t>Poskytovatel sdělí objednateli kontaktní údaje osob (telefon, e-mail), které budou autorský do</w:t>
      </w:r>
      <w:r w:rsidR="00A97DAE">
        <w:rPr>
          <w:rFonts w:ascii="Arial" w:hAnsi="Arial" w:cs="Arial"/>
          <w:sz w:val="22"/>
        </w:rPr>
        <w:t>zor</w:t>
      </w:r>
      <w:r>
        <w:rPr>
          <w:rFonts w:ascii="Arial" w:hAnsi="Arial" w:cs="Arial"/>
          <w:sz w:val="22"/>
        </w:rPr>
        <w:t xml:space="preserve"> na staveništi vykonávat, bez zbytečného odkladu po uzavření smlouvy; dojde-li ke změně těchto osob, tak bezprostředně po ní.</w:t>
      </w:r>
    </w:p>
    <w:p w14:paraId="1ADDF01D" w14:textId="77777777" w:rsidR="001C0E09" w:rsidRPr="00BC61E6" w:rsidRDefault="001C0E09" w:rsidP="00BC61E6">
      <w:pPr>
        <w:numPr>
          <w:ilvl w:val="0"/>
          <w:numId w:val="9"/>
        </w:numPr>
        <w:spacing w:after="60"/>
        <w:ind w:left="426" w:hanging="426"/>
        <w:jc w:val="both"/>
        <w:rPr>
          <w:rFonts w:ascii="Arial" w:hAnsi="Arial" w:cs="Arial"/>
          <w:sz w:val="22"/>
          <w:szCs w:val="22"/>
        </w:rPr>
      </w:pPr>
      <w:r w:rsidRPr="00BC61E6">
        <w:rPr>
          <w:rFonts w:ascii="Arial" w:hAnsi="Arial" w:cs="Arial"/>
          <w:sz w:val="22"/>
          <w:szCs w:val="22"/>
        </w:rPr>
        <w:lastRenderedPageBreak/>
        <w:t>S ohledem na právní úpravu zákona č. 340/2015 Sb., o registru smluv, v platném znění, ujednávají smluvní strany následující:</w:t>
      </w:r>
    </w:p>
    <w:p w14:paraId="4F515A48" w14:textId="77777777" w:rsidR="001C0E09" w:rsidRPr="00BC61E6" w:rsidRDefault="001C0E09" w:rsidP="001C0E09">
      <w:pPr>
        <w:numPr>
          <w:ilvl w:val="0"/>
          <w:numId w:val="21"/>
        </w:numPr>
        <w:spacing w:after="60"/>
        <w:ind w:left="709" w:hanging="283"/>
        <w:jc w:val="both"/>
        <w:rPr>
          <w:rFonts w:ascii="Arial" w:hAnsi="Arial" w:cs="Arial"/>
          <w:sz w:val="22"/>
          <w:szCs w:val="22"/>
        </w:rPr>
      </w:pPr>
      <w:r w:rsidRPr="00BC61E6">
        <w:rPr>
          <w:rFonts w:ascii="Arial" w:hAnsi="Arial" w:cs="Arial"/>
          <w:sz w:val="22"/>
          <w:szCs w:val="22"/>
        </w:rPr>
        <w:t>Tato smlouva nabývá platnosti dnem jejího podpisu oběma smluvními stranami a účinnosti nejdříve uveřejněním v registru smluv.</w:t>
      </w:r>
    </w:p>
    <w:p w14:paraId="7F015C83" w14:textId="77777777" w:rsidR="001C0E09" w:rsidRPr="00BC61E6" w:rsidRDefault="001C0E09" w:rsidP="001C0E09">
      <w:pPr>
        <w:numPr>
          <w:ilvl w:val="0"/>
          <w:numId w:val="21"/>
        </w:numPr>
        <w:spacing w:after="60"/>
        <w:ind w:left="709" w:hanging="283"/>
        <w:jc w:val="both"/>
        <w:rPr>
          <w:rFonts w:ascii="Arial" w:hAnsi="Arial" w:cs="Arial"/>
          <w:sz w:val="22"/>
          <w:szCs w:val="22"/>
        </w:rPr>
      </w:pPr>
      <w:r w:rsidRPr="00BC61E6">
        <w:rPr>
          <w:rFonts w:ascii="Arial" w:hAnsi="Arial" w:cs="Arial"/>
          <w:sz w:val="22"/>
          <w:szCs w:val="22"/>
        </w:rPr>
        <w:t>Objednatel odešle tuto smlouvu ke zveřejnění v registru smluv vedeném Ministerstvem vnitra ČR bezprostředně po jejím uzavření.</w:t>
      </w:r>
    </w:p>
    <w:p w14:paraId="7246FE0E" w14:textId="77777777" w:rsidR="001C0E09" w:rsidRPr="00BC61E6" w:rsidRDefault="001C0E09" w:rsidP="001C0E09">
      <w:pPr>
        <w:numPr>
          <w:ilvl w:val="0"/>
          <w:numId w:val="21"/>
        </w:numPr>
        <w:spacing w:after="60"/>
        <w:ind w:left="709" w:hanging="283"/>
        <w:jc w:val="both"/>
        <w:rPr>
          <w:rFonts w:ascii="Arial" w:hAnsi="Arial" w:cs="Arial"/>
          <w:sz w:val="22"/>
          <w:szCs w:val="22"/>
        </w:rPr>
      </w:pPr>
      <w:r w:rsidRPr="00BC61E6">
        <w:rPr>
          <w:rFonts w:ascii="Arial" w:hAnsi="Arial" w:cs="Arial"/>
          <w:sz w:val="22"/>
          <w:szCs w:val="22"/>
        </w:rPr>
        <w:t>Smluvní strany prohlašují, že žádná část smlouvy nenaplňuje znaky obchodního tajemství ve smyslu ust. § 504 občanského zákoníku.</w:t>
      </w:r>
    </w:p>
    <w:p w14:paraId="288D51A7" w14:textId="77777777" w:rsidR="001C0E09" w:rsidRPr="00BC61E6" w:rsidRDefault="001C0E09" w:rsidP="001C0E09">
      <w:pPr>
        <w:numPr>
          <w:ilvl w:val="0"/>
          <w:numId w:val="20"/>
        </w:numPr>
        <w:spacing w:after="60"/>
        <w:ind w:left="709" w:hanging="283"/>
        <w:jc w:val="both"/>
        <w:rPr>
          <w:rFonts w:ascii="Arial" w:hAnsi="Arial" w:cs="Arial"/>
          <w:sz w:val="22"/>
          <w:szCs w:val="22"/>
        </w:rPr>
      </w:pPr>
      <w:r w:rsidRPr="00BC61E6">
        <w:rPr>
          <w:rFonts w:ascii="Arial" w:hAnsi="Arial" w:cs="Arial"/>
          <w:sz w:val="22"/>
          <w:szCs w:val="22"/>
        </w:rPr>
        <w:t>Smluvní strany berou na vědomí, že nebude-li smlouva zveřejněna ani devadesátý den od jejího uzavření, je následujícím dnem zrušena od počátku.</w:t>
      </w:r>
    </w:p>
    <w:p w14:paraId="5082432B" w14:textId="77777777" w:rsidR="00267236" w:rsidRDefault="004F28FF" w:rsidP="002950F2">
      <w:pPr>
        <w:numPr>
          <w:ilvl w:val="0"/>
          <w:numId w:val="9"/>
        </w:numPr>
        <w:spacing w:after="60"/>
        <w:ind w:left="426" w:hanging="426"/>
        <w:jc w:val="both"/>
        <w:rPr>
          <w:rFonts w:ascii="Arial" w:hAnsi="Arial" w:cs="Arial"/>
          <w:sz w:val="22"/>
          <w:szCs w:val="22"/>
        </w:rPr>
      </w:pPr>
      <w:r w:rsidRPr="004F28FF">
        <w:rPr>
          <w:rFonts w:ascii="Arial" w:hAnsi="Arial" w:cs="Arial"/>
          <w:sz w:val="22"/>
          <w:szCs w:val="22"/>
        </w:rPr>
        <w:t xml:space="preserve">Tato smlouva je vyhotovena </w:t>
      </w:r>
      <w:r w:rsidRPr="00BC61E6">
        <w:rPr>
          <w:rFonts w:ascii="Arial" w:hAnsi="Arial" w:cs="Arial"/>
          <w:sz w:val="22"/>
          <w:szCs w:val="22"/>
        </w:rPr>
        <w:t>v pěti stejnopisech</w:t>
      </w:r>
      <w:r w:rsidRPr="004F28FF">
        <w:rPr>
          <w:rFonts w:ascii="Arial" w:hAnsi="Arial" w:cs="Arial"/>
          <w:sz w:val="22"/>
          <w:szCs w:val="22"/>
        </w:rPr>
        <w:t xml:space="preserve">, z nichž objednatel obdrží stejnopisy tři a </w:t>
      </w:r>
      <w:r>
        <w:rPr>
          <w:rFonts w:ascii="Arial" w:hAnsi="Arial" w:cs="Arial"/>
          <w:sz w:val="22"/>
          <w:szCs w:val="22"/>
        </w:rPr>
        <w:t>poskytova</w:t>
      </w:r>
      <w:r w:rsidRPr="004F28FF">
        <w:rPr>
          <w:rFonts w:ascii="Arial" w:hAnsi="Arial" w:cs="Arial"/>
          <w:sz w:val="22"/>
          <w:szCs w:val="22"/>
        </w:rPr>
        <w:t>tel stejnopisy dva.</w:t>
      </w:r>
    </w:p>
    <w:p w14:paraId="305797BF" w14:textId="77777777" w:rsidR="001C0E09" w:rsidRPr="001C0E09" w:rsidRDefault="001C0E09" w:rsidP="002950F2">
      <w:pPr>
        <w:numPr>
          <w:ilvl w:val="0"/>
          <w:numId w:val="9"/>
        </w:numPr>
        <w:spacing w:after="60"/>
        <w:ind w:left="426" w:hanging="426"/>
        <w:jc w:val="both"/>
        <w:rPr>
          <w:rFonts w:ascii="Arial" w:hAnsi="Arial" w:cs="Arial"/>
          <w:sz w:val="22"/>
          <w:szCs w:val="22"/>
        </w:rPr>
      </w:pPr>
      <w:r w:rsidRPr="001C0E09">
        <w:rPr>
          <w:rFonts w:ascii="Arial" w:hAnsi="Arial" w:cs="Arial"/>
          <w:sz w:val="22"/>
          <w:szCs w:val="22"/>
        </w:rPr>
        <w:t xml:space="preserve">Návrh smlouvy byl projednán na jednání Rady Pardubického kraje dne </w:t>
      </w:r>
      <w:r w:rsidRPr="001C0E09">
        <w:rPr>
          <w:rFonts w:ascii="Arial" w:hAnsi="Arial" w:cs="Arial"/>
          <w:color w:val="808080"/>
          <w:sz w:val="22"/>
          <w:szCs w:val="22"/>
          <w:highlight w:val="yellow"/>
        </w:rPr>
        <w:t>(doplní objednatel)</w:t>
      </w:r>
      <w:r w:rsidRPr="001C0E09">
        <w:rPr>
          <w:rFonts w:ascii="Arial" w:hAnsi="Arial" w:cs="Arial"/>
          <w:sz w:val="22"/>
          <w:szCs w:val="22"/>
        </w:rPr>
        <w:t xml:space="preserve"> a schválen usnesením číslo </w:t>
      </w:r>
      <w:r w:rsidRPr="001C0E09">
        <w:rPr>
          <w:rFonts w:ascii="Arial" w:hAnsi="Arial" w:cs="Arial"/>
          <w:color w:val="808080"/>
          <w:sz w:val="22"/>
          <w:szCs w:val="22"/>
          <w:highlight w:val="yellow"/>
        </w:rPr>
        <w:t>(doplní objednatel)</w:t>
      </w:r>
      <w:r w:rsidRPr="001C0E09">
        <w:rPr>
          <w:rFonts w:ascii="Arial" w:hAnsi="Arial" w:cs="Arial"/>
          <w:sz w:val="22"/>
          <w:szCs w:val="22"/>
        </w:rPr>
        <w:t>.</w:t>
      </w:r>
    </w:p>
    <w:p w14:paraId="2B654D09" w14:textId="77777777" w:rsidR="005A5F6C" w:rsidRPr="008B585D" w:rsidRDefault="00304AFB" w:rsidP="002950F2">
      <w:pPr>
        <w:numPr>
          <w:ilvl w:val="0"/>
          <w:numId w:val="9"/>
        </w:numPr>
        <w:ind w:left="426" w:right="-24" w:hanging="426"/>
        <w:jc w:val="both"/>
        <w:rPr>
          <w:rFonts w:ascii="Arial" w:hAnsi="Arial" w:cs="Arial"/>
          <w:sz w:val="22"/>
        </w:rPr>
      </w:pPr>
      <w:r>
        <w:rPr>
          <w:rFonts w:ascii="Arial" w:hAnsi="Arial" w:cs="Arial"/>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68491328" w14:textId="77777777" w:rsidR="004D4640" w:rsidRDefault="004D4640">
      <w:pPr>
        <w:pStyle w:val="Zkladntext"/>
        <w:rPr>
          <w:rFonts w:ascii="Arial" w:hAnsi="Arial" w:cs="Arial"/>
          <w:color w:val="auto"/>
          <w:sz w:val="22"/>
          <w:szCs w:val="22"/>
        </w:rPr>
      </w:pPr>
    </w:p>
    <w:p w14:paraId="5670CAE8" w14:textId="77777777" w:rsidR="00304AFB" w:rsidRDefault="00304AFB">
      <w:pPr>
        <w:pStyle w:val="Zkladntext"/>
        <w:rPr>
          <w:rFonts w:ascii="Arial" w:hAnsi="Arial" w:cs="Arial"/>
          <w:color w:val="auto"/>
          <w:sz w:val="22"/>
          <w:szCs w:val="22"/>
        </w:rPr>
      </w:pPr>
    </w:p>
    <w:p w14:paraId="40251D45" w14:textId="33A8DE8D" w:rsidR="00D66962" w:rsidRDefault="00267236">
      <w:pPr>
        <w:pStyle w:val="Zkladntext"/>
        <w:rPr>
          <w:rFonts w:ascii="Arial" w:hAnsi="Arial" w:cs="Arial"/>
          <w:color w:val="auto"/>
          <w:sz w:val="22"/>
          <w:szCs w:val="22"/>
        </w:rPr>
      </w:pPr>
      <w:r>
        <w:rPr>
          <w:rFonts w:ascii="Arial" w:hAnsi="Arial" w:cs="Arial"/>
          <w:color w:val="auto"/>
          <w:sz w:val="22"/>
          <w:szCs w:val="22"/>
        </w:rPr>
        <w:t>V</w:t>
      </w:r>
      <w:r w:rsidR="00460DDB">
        <w:rPr>
          <w:rFonts w:ascii="Arial" w:hAnsi="Arial" w:cs="Arial"/>
          <w:color w:val="auto"/>
          <w:sz w:val="22"/>
          <w:szCs w:val="22"/>
        </w:rPr>
        <w:t> </w:t>
      </w:r>
      <w:r w:rsidR="00DD1CF3">
        <w:rPr>
          <w:rFonts w:ascii="Arial" w:hAnsi="Arial" w:cs="Arial"/>
          <w:color w:val="auto"/>
          <w:sz w:val="22"/>
          <w:szCs w:val="22"/>
        </w:rPr>
        <w:t>Králíkách</w:t>
      </w:r>
      <w:r>
        <w:rPr>
          <w:rFonts w:ascii="Arial" w:hAnsi="Arial" w:cs="Arial"/>
          <w:color w:val="auto"/>
          <w:sz w:val="22"/>
          <w:szCs w:val="22"/>
        </w:rPr>
        <w:t xml:space="preserve"> dne:</w:t>
      </w:r>
      <w:r w:rsidR="00460DDB">
        <w:rPr>
          <w:rFonts w:ascii="Arial" w:hAnsi="Arial" w:cs="Arial"/>
          <w:color w:val="auto"/>
          <w:sz w:val="22"/>
          <w:szCs w:val="22"/>
        </w:rPr>
        <w:t xml:space="preserve"> …………………….</w:t>
      </w:r>
    </w:p>
    <w:p w14:paraId="6AE0A4A0" w14:textId="77777777" w:rsidR="00460DDB" w:rsidRDefault="00460DDB">
      <w:pPr>
        <w:pStyle w:val="Zkladntext"/>
        <w:tabs>
          <w:tab w:val="left" w:pos="3060"/>
        </w:tabs>
        <w:ind w:firstLine="1440"/>
        <w:rPr>
          <w:rFonts w:ascii="Arial" w:hAnsi="Arial" w:cs="Arial"/>
          <w:color w:val="auto"/>
          <w:sz w:val="22"/>
          <w:szCs w:val="22"/>
        </w:rPr>
      </w:pPr>
    </w:p>
    <w:p w14:paraId="47186FAE" w14:textId="77777777" w:rsidR="00267236" w:rsidRDefault="00267236">
      <w:pPr>
        <w:pStyle w:val="Zkladntext"/>
        <w:tabs>
          <w:tab w:val="left" w:pos="3060"/>
        </w:tabs>
        <w:ind w:firstLine="1440"/>
        <w:rPr>
          <w:rFonts w:ascii="Arial" w:hAnsi="Arial" w:cs="Arial"/>
          <w:color w:val="auto"/>
          <w:sz w:val="22"/>
          <w:szCs w:val="22"/>
        </w:rPr>
      </w:pPr>
      <w:r>
        <w:rPr>
          <w:rFonts w:ascii="Arial" w:hAnsi="Arial" w:cs="Arial"/>
          <w:color w:val="auto"/>
          <w:sz w:val="22"/>
          <w:szCs w:val="22"/>
        </w:rPr>
        <w:t>Objednatel:</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Poskytovatel:</w:t>
      </w:r>
    </w:p>
    <w:p w14:paraId="0F81533C" w14:textId="77777777" w:rsidR="00304AFB" w:rsidRDefault="00304AFB" w:rsidP="002950F2">
      <w:pPr>
        <w:pStyle w:val="Zkladntext"/>
        <w:tabs>
          <w:tab w:val="left" w:pos="3060"/>
        </w:tabs>
        <w:rPr>
          <w:rFonts w:ascii="Arial" w:hAnsi="Arial" w:cs="Arial"/>
          <w:color w:val="auto"/>
          <w:sz w:val="22"/>
          <w:szCs w:val="22"/>
        </w:rPr>
      </w:pPr>
    </w:p>
    <w:p w14:paraId="6F62E349" w14:textId="77777777" w:rsidR="002950F2" w:rsidRDefault="002950F2" w:rsidP="002950F2">
      <w:pPr>
        <w:pStyle w:val="Zkladntext"/>
        <w:tabs>
          <w:tab w:val="left" w:pos="3060"/>
        </w:tabs>
        <w:rPr>
          <w:rFonts w:ascii="Arial" w:hAnsi="Arial" w:cs="Arial"/>
          <w:color w:val="auto"/>
          <w:sz w:val="22"/>
          <w:szCs w:val="22"/>
        </w:rPr>
      </w:pPr>
    </w:p>
    <w:p w14:paraId="3FB65417" w14:textId="77777777" w:rsidR="00304AFB" w:rsidRDefault="00304AFB" w:rsidP="002950F2">
      <w:pPr>
        <w:pStyle w:val="Zkladntext"/>
        <w:tabs>
          <w:tab w:val="left" w:pos="3060"/>
        </w:tabs>
        <w:rPr>
          <w:rFonts w:ascii="Arial" w:hAnsi="Arial" w:cs="Arial"/>
          <w:color w:val="auto"/>
          <w:sz w:val="22"/>
          <w:szCs w:val="22"/>
        </w:rPr>
      </w:pPr>
    </w:p>
    <w:p w14:paraId="50C4D7D6" w14:textId="77777777" w:rsidR="00155381" w:rsidRDefault="00155381" w:rsidP="002950F2">
      <w:pPr>
        <w:pStyle w:val="Zkladntext"/>
        <w:rPr>
          <w:rFonts w:ascii="Arial" w:hAnsi="Arial" w:cs="Arial"/>
          <w:color w:val="auto"/>
          <w:sz w:val="22"/>
          <w:szCs w:val="22"/>
        </w:rPr>
      </w:pPr>
    </w:p>
    <w:tbl>
      <w:tblPr>
        <w:tblW w:w="9438" w:type="dxa"/>
        <w:tblLayout w:type="fixed"/>
        <w:tblLook w:val="0000" w:firstRow="0" w:lastRow="0" w:firstColumn="0" w:lastColumn="0" w:noHBand="0" w:noVBand="0"/>
      </w:tblPr>
      <w:tblGrid>
        <w:gridCol w:w="4719"/>
        <w:gridCol w:w="4719"/>
      </w:tblGrid>
      <w:tr w:rsidR="00D76D17" w14:paraId="393013D4" w14:textId="77777777" w:rsidTr="00D76D17">
        <w:tc>
          <w:tcPr>
            <w:tcW w:w="4719" w:type="dxa"/>
            <w:shd w:val="clear" w:color="auto" w:fill="auto"/>
          </w:tcPr>
          <w:p w14:paraId="2A9912A5" w14:textId="77777777" w:rsidR="00D76D17" w:rsidRDefault="00D76D17" w:rsidP="008E41D0">
            <w:pPr>
              <w:pStyle w:val="Zkladntext"/>
              <w:snapToGrid w:val="0"/>
              <w:jc w:val="center"/>
              <w:rPr>
                <w:rFonts w:ascii="Arial" w:hAnsi="Arial" w:cs="Arial"/>
                <w:sz w:val="22"/>
                <w:szCs w:val="22"/>
              </w:rPr>
            </w:pPr>
          </w:p>
          <w:p w14:paraId="4D6D1EFB" w14:textId="77777777" w:rsidR="00D76D17" w:rsidRDefault="00D76D17" w:rsidP="008E41D0">
            <w:pPr>
              <w:pStyle w:val="Zkladntext"/>
              <w:jc w:val="center"/>
              <w:rPr>
                <w:rFonts w:ascii="Arial" w:hAnsi="Arial" w:cs="Arial"/>
                <w:sz w:val="22"/>
                <w:szCs w:val="22"/>
              </w:rPr>
            </w:pPr>
            <w:r>
              <w:rPr>
                <w:rFonts w:ascii="Arial" w:hAnsi="Arial" w:cs="Arial"/>
                <w:sz w:val="22"/>
                <w:szCs w:val="22"/>
              </w:rPr>
              <w:t>---------------------------------------------------</w:t>
            </w:r>
          </w:p>
        </w:tc>
        <w:tc>
          <w:tcPr>
            <w:tcW w:w="4719" w:type="dxa"/>
            <w:shd w:val="clear" w:color="auto" w:fill="auto"/>
          </w:tcPr>
          <w:p w14:paraId="6E4A5142" w14:textId="77777777" w:rsidR="00D76D17" w:rsidRDefault="00D76D17" w:rsidP="008E41D0">
            <w:pPr>
              <w:pStyle w:val="Zkladntext"/>
              <w:snapToGrid w:val="0"/>
              <w:jc w:val="center"/>
              <w:rPr>
                <w:rFonts w:ascii="Arial" w:hAnsi="Arial" w:cs="Arial"/>
                <w:sz w:val="22"/>
                <w:szCs w:val="22"/>
              </w:rPr>
            </w:pPr>
          </w:p>
          <w:p w14:paraId="341C3528" w14:textId="77777777" w:rsidR="00D76D17" w:rsidRDefault="00D76D17" w:rsidP="008E41D0">
            <w:pPr>
              <w:pStyle w:val="Zkladntext"/>
              <w:jc w:val="center"/>
              <w:rPr>
                <w:rFonts w:ascii="Arial" w:hAnsi="Arial" w:cs="Arial"/>
                <w:sz w:val="22"/>
                <w:szCs w:val="22"/>
              </w:rPr>
            </w:pPr>
            <w:r>
              <w:rPr>
                <w:rFonts w:ascii="Arial" w:hAnsi="Arial" w:cs="Arial"/>
                <w:sz w:val="22"/>
                <w:szCs w:val="22"/>
              </w:rPr>
              <w:t>--------------------------------------------------</w:t>
            </w:r>
          </w:p>
        </w:tc>
      </w:tr>
      <w:tr w:rsidR="00D76D17" w14:paraId="1187DEF5" w14:textId="77777777" w:rsidTr="00D76D17">
        <w:tc>
          <w:tcPr>
            <w:tcW w:w="4719" w:type="dxa"/>
            <w:shd w:val="clear" w:color="auto" w:fill="auto"/>
          </w:tcPr>
          <w:p w14:paraId="04756CC2" w14:textId="45C12C78" w:rsidR="001C0E09" w:rsidRPr="001C0E09" w:rsidRDefault="00DD1CF3" w:rsidP="001C0E09">
            <w:pPr>
              <w:tabs>
                <w:tab w:val="left" w:pos="0"/>
                <w:tab w:val="right" w:pos="5580"/>
              </w:tabs>
              <w:snapToGrid w:val="0"/>
              <w:jc w:val="center"/>
              <w:rPr>
                <w:rFonts w:ascii="Arial" w:hAnsi="Arial" w:cs="Arial"/>
                <w:b/>
                <w:sz w:val="22"/>
                <w:szCs w:val="22"/>
              </w:rPr>
            </w:pPr>
            <w:r>
              <w:rPr>
                <w:rFonts w:ascii="Arial" w:hAnsi="Arial" w:cs="Arial"/>
                <w:b/>
                <w:sz w:val="22"/>
                <w:szCs w:val="22"/>
              </w:rPr>
              <w:t>Speciální základní škola Králíky</w:t>
            </w:r>
          </w:p>
          <w:p w14:paraId="27D9FF8E" w14:textId="7E5B1F49" w:rsidR="001C0E09" w:rsidRPr="001C0E09" w:rsidRDefault="00DD1CF3" w:rsidP="001C0E09">
            <w:pPr>
              <w:tabs>
                <w:tab w:val="left" w:pos="567"/>
                <w:tab w:val="right" w:pos="5670"/>
              </w:tabs>
              <w:ind w:left="567" w:hanging="567"/>
              <w:jc w:val="center"/>
              <w:rPr>
                <w:rFonts w:ascii="Arial" w:hAnsi="Arial" w:cs="Arial"/>
                <w:sz w:val="22"/>
                <w:szCs w:val="22"/>
              </w:rPr>
            </w:pPr>
            <w:r>
              <w:rPr>
                <w:rFonts w:ascii="Arial" w:hAnsi="Arial" w:cs="Arial"/>
                <w:sz w:val="22"/>
                <w:szCs w:val="22"/>
              </w:rPr>
              <w:t>Mgr. Zdeněk Nesvadba</w:t>
            </w:r>
          </w:p>
          <w:p w14:paraId="712DC373" w14:textId="123143A5" w:rsidR="00D76D17" w:rsidRDefault="00DD1CF3" w:rsidP="001C0E09">
            <w:pPr>
              <w:pStyle w:val="Zkladntext31"/>
              <w:tabs>
                <w:tab w:val="clear" w:pos="0"/>
              </w:tabs>
              <w:jc w:val="center"/>
              <w:rPr>
                <w:rFonts w:cs="Arial"/>
                <w:szCs w:val="22"/>
              </w:rPr>
            </w:pPr>
            <w:r>
              <w:rPr>
                <w:rFonts w:cs="Arial"/>
                <w:szCs w:val="22"/>
              </w:rPr>
              <w:t>ředitel školy</w:t>
            </w:r>
          </w:p>
        </w:tc>
        <w:tc>
          <w:tcPr>
            <w:tcW w:w="4719" w:type="dxa"/>
            <w:shd w:val="clear" w:color="auto" w:fill="auto"/>
          </w:tcPr>
          <w:p w14:paraId="03AFFCF4" w14:textId="77777777" w:rsidR="00E50504" w:rsidRPr="00E50504" w:rsidRDefault="001C0E09" w:rsidP="00E50504">
            <w:pPr>
              <w:pStyle w:val="Zkladntext31"/>
              <w:jc w:val="center"/>
              <w:rPr>
                <w:rFonts w:cs="Arial"/>
                <w:b/>
                <w:szCs w:val="22"/>
              </w:rPr>
            </w:pPr>
            <w:r w:rsidRPr="00D00895">
              <w:rPr>
                <w:rFonts w:cs="Arial"/>
                <w:b/>
                <w:bCs/>
                <w:color w:val="FF0000"/>
                <w:szCs w:val="22"/>
              </w:rPr>
              <w:t>(doplní uchazeč)</w:t>
            </w:r>
          </w:p>
        </w:tc>
      </w:tr>
      <w:tr w:rsidR="00E50504" w14:paraId="462BC455" w14:textId="77777777" w:rsidTr="00D76D17">
        <w:tc>
          <w:tcPr>
            <w:tcW w:w="4719" w:type="dxa"/>
            <w:shd w:val="clear" w:color="auto" w:fill="auto"/>
          </w:tcPr>
          <w:p w14:paraId="248106F7" w14:textId="77777777" w:rsidR="00E50504" w:rsidRPr="00643385" w:rsidRDefault="00E50504" w:rsidP="00E666CF">
            <w:pPr>
              <w:pStyle w:val="Zkladntext31"/>
              <w:tabs>
                <w:tab w:val="clear" w:pos="5670"/>
                <w:tab w:val="right" w:pos="5580"/>
              </w:tabs>
              <w:snapToGrid w:val="0"/>
              <w:jc w:val="center"/>
              <w:rPr>
                <w:rFonts w:cs="Arial"/>
                <w:b/>
                <w:szCs w:val="22"/>
              </w:rPr>
            </w:pPr>
          </w:p>
        </w:tc>
        <w:tc>
          <w:tcPr>
            <w:tcW w:w="4719" w:type="dxa"/>
            <w:shd w:val="clear" w:color="auto" w:fill="auto"/>
          </w:tcPr>
          <w:p w14:paraId="04F500C9" w14:textId="77777777" w:rsidR="00E50504" w:rsidRDefault="00E50504" w:rsidP="00E50504">
            <w:pPr>
              <w:pStyle w:val="Zkladntext31"/>
              <w:jc w:val="center"/>
              <w:rPr>
                <w:rFonts w:cs="Arial"/>
                <w:b/>
                <w:szCs w:val="22"/>
              </w:rPr>
            </w:pPr>
          </w:p>
        </w:tc>
      </w:tr>
    </w:tbl>
    <w:p w14:paraId="1817DC41" w14:textId="77777777" w:rsidR="0023034D" w:rsidRDefault="0023034D" w:rsidP="002950F2">
      <w:pPr>
        <w:ind w:right="-766"/>
        <w:jc w:val="both"/>
      </w:pPr>
    </w:p>
    <w:sectPr w:rsidR="0023034D" w:rsidSect="0036263B">
      <w:headerReference w:type="default" r:id="rId8"/>
      <w:footerReference w:type="default" r:id="rId9"/>
      <w:headerReference w:type="first" r:id="rId10"/>
      <w:footerReference w:type="first" r:id="rId11"/>
      <w:pgSz w:w="11907" w:h="16840" w:code="9"/>
      <w:pgMar w:top="1418" w:right="1134" w:bottom="1418"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7CC24" w14:textId="77777777" w:rsidR="009F65C9" w:rsidRDefault="009F65C9">
      <w:r>
        <w:separator/>
      </w:r>
    </w:p>
  </w:endnote>
  <w:endnote w:type="continuationSeparator" w:id="0">
    <w:p w14:paraId="3C303D93" w14:textId="77777777" w:rsidR="009F65C9" w:rsidRDefault="009F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E">
    <w:altName w:val="Times New Roman"/>
    <w:charset w:val="00"/>
    <w:family w:val="roman"/>
    <w:pitch w:val="variable"/>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9EC8C" w14:textId="05D88969" w:rsidR="00051A88" w:rsidRPr="004B189C" w:rsidRDefault="00051A88" w:rsidP="004B189C">
    <w:pPr>
      <w:pStyle w:val="Zpat"/>
      <w:pBdr>
        <w:top w:val="single" w:sz="4" w:space="1" w:color="auto"/>
      </w:pBdr>
      <w:tabs>
        <w:tab w:val="clear" w:pos="4536"/>
        <w:tab w:val="clear" w:pos="9072"/>
        <w:tab w:val="center" w:pos="0"/>
        <w:tab w:val="right" w:pos="9639"/>
      </w:tabs>
      <w:jc w:val="right"/>
      <w:rPr>
        <w:rStyle w:val="slostrnky"/>
        <w:rFonts w:ascii="Arial" w:hAnsi="Arial" w:cs="Arial"/>
        <w:sz w:val="22"/>
        <w:szCs w:val="22"/>
        <w:lang w:val="cs-CZ"/>
      </w:rPr>
    </w:pPr>
    <w:r w:rsidRPr="003443E8">
      <w:rPr>
        <w:rStyle w:val="slostrnky"/>
        <w:rFonts w:ascii="Arial" w:hAnsi="Arial" w:cs="Arial"/>
        <w:sz w:val="22"/>
        <w:szCs w:val="22"/>
      </w:rPr>
      <w:t>smlouv</w:t>
    </w:r>
    <w:r w:rsidRPr="003443E8">
      <w:rPr>
        <w:rStyle w:val="slostrnky"/>
        <w:rFonts w:ascii="Arial" w:hAnsi="Arial" w:cs="Arial"/>
        <w:sz w:val="22"/>
        <w:szCs w:val="22"/>
        <w:lang w:val="cs-CZ"/>
      </w:rPr>
      <w:t>a</w:t>
    </w:r>
    <w:r w:rsidRPr="003443E8">
      <w:rPr>
        <w:rStyle w:val="slostrnky"/>
        <w:rFonts w:ascii="Arial" w:hAnsi="Arial" w:cs="Arial"/>
        <w:sz w:val="22"/>
        <w:szCs w:val="22"/>
      </w:rPr>
      <w:t xml:space="preserve"> č.</w:t>
    </w:r>
    <w:r w:rsidRPr="003443E8">
      <w:rPr>
        <w:rFonts w:ascii="Arial" w:hAnsi="Arial" w:cs="Arial"/>
        <w:b/>
        <w:color w:val="FF0000"/>
        <w:sz w:val="22"/>
        <w:szCs w:val="22"/>
      </w:rPr>
      <w:t xml:space="preserve"> </w:t>
    </w:r>
    <w:r w:rsidR="00FC1D40">
      <w:rPr>
        <w:rFonts w:ascii="Arial" w:hAnsi="Arial" w:cs="Arial"/>
        <w:b/>
        <w:color w:val="00B0F0"/>
        <w:sz w:val="22"/>
        <w:szCs w:val="22"/>
      </w:rPr>
      <w:t>SpZSKr 230/2024</w:t>
    </w:r>
    <w:r>
      <w:rPr>
        <w:rFonts w:ascii="Arial" w:hAnsi="Arial" w:cs="Arial"/>
        <w:b/>
        <w:color w:val="00B0F0"/>
        <w:sz w:val="22"/>
        <w:szCs w:val="22"/>
        <w:lang w:val="cs-CZ"/>
      </w:rPr>
      <w:tab/>
    </w:r>
    <w:r w:rsidRPr="003443E8">
      <w:rPr>
        <w:rFonts w:ascii="Arial" w:hAnsi="Arial" w:cs="Arial"/>
        <w:sz w:val="22"/>
        <w:szCs w:val="22"/>
      </w:rPr>
      <w:t xml:space="preserve">Strana </w:t>
    </w:r>
    <w:r w:rsidRPr="003443E8">
      <w:rPr>
        <w:rFonts w:ascii="Arial" w:hAnsi="Arial" w:cs="Arial"/>
        <w:sz w:val="22"/>
        <w:szCs w:val="22"/>
      </w:rPr>
      <w:fldChar w:fldCharType="begin"/>
    </w:r>
    <w:r w:rsidRPr="003443E8">
      <w:rPr>
        <w:rFonts w:ascii="Arial" w:hAnsi="Arial" w:cs="Arial"/>
        <w:sz w:val="22"/>
        <w:szCs w:val="22"/>
      </w:rPr>
      <w:instrText xml:space="preserve"> PAGE </w:instrText>
    </w:r>
    <w:r w:rsidRPr="003443E8">
      <w:rPr>
        <w:rFonts w:ascii="Arial" w:hAnsi="Arial" w:cs="Arial"/>
        <w:sz w:val="22"/>
        <w:szCs w:val="22"/>
      </w:rPr>
      <w:fldChar w:fldCharType="separate"/>
    </w:r>
    <w:r w:rsidR="00487A30">
      <w:rPr>
        <w:rFonts w:ascii="Arial" w:hAnsi="Arial" w:cs="Arial"/>
        <w:noProof/>
        <w:sz w:val="22"/>
        <w:szCs w:val="22"/>
      </w:rPr>
      <w:t>5</w:t>
    </w:r>
    <w:r w:rsidRPr="003443E8">
      <w:rPr>
        <w:rFonts w:ascii="Arial" w:hAnsi="Arial" w:cs="Arial"/>
        <w:sz w:val="22"/>
        <w:szCs w:val="22"/>
      </w:rPr>
      <w:fldChar w:fldCharType="end"/>
    </w:r>
    <w:r w:rsidRPr="003443E8">
      <w:rPr>
        <w:rFonts w:ascii="Arial" w:hAnsi="Arial" w:cs="Arial"/>
        <w:sz w:val="22"/>
        <w:szCs w:val="22"/>
      </w:rPr>
      <w:t xml:space="preserve"> (celkem </w:t>
    </w:r>
    <w:r w:rsidRPr="003443E8">
      <w:rPr>
        <w:rFonts w:ascii="Arial" w:hAnsi="Arial" w:cs="Arial"/>
        <w:sz w:val="22"/>
        <w:szCs w:val="22"/>
      </w:rPr>
      <w:fldChar w:fldCharType="begin"/>
    </w:r>
    <w:r w:rsidRPr="003443E8">
      <w:rPr>
        <w:rFonts w:ascii="Arial" w:hAnsi="Arial" w:cs="Arial"/>
        <w:sz w:val="22"/>
        <w:szCs w:val="22"/>
      </w:rPr>
      <w:instrText xml:space="preserve"> NUMPAGES </w:instrText>
    </w:r>
    <w:r w:rsidRPr="003443E8">
      <w:rPr>
        <w:rFonts w:ascii="Arial" w:hAnsi="Arial" w:cs="Arial"/>
        <w:sz w:val="22"/>
        <w:szCs w:val="22"/>
      </w:rPr>
      <w:fldChar w:fldCharType="separate"/>
    </w:r>
    <w:r w:rsidR="00487A30">
      <w:rPr>
        <w:rFonts w:ascii="Arial" w:hAnsi="Arial" w:cs="Arial"/>
        <w:noProof/>
        <w:sz w:val="22"/>
        <w:szCs w:val="22"/>
      </w:rPr>
      <w:t>5</w:t>
    </w:r>
    <w:r w:rsidRPr="003443E8">
      <w:rPr>
        <w:rFonts w:ascii="Arial" w:hAnsi="Arial" w:cs="Arial"/>
        <w:sz w:val="22"/>
        <w:szCs w:val="22"/>
      </w:rPr>
      <w:fldChar w:fldCharType="end"/>
    </w:r>
    <w:r w:rsidRPr="003443E8">
      <w:rPr>
        <w:rFonts w:ascii="Arial" w:hAnsi="Arial"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04EB1" w14:textId="5B6BC6E5" w:rsidR="00051A88" w:rsidRPr="0023034D" w:rsidRDefault="00051A88" w:rsidP="004B189C">
    <w:pPr>
      <w:pStyle w:val="Zpat"/>
      <w:pBdr>
        <w:top w:val="single" w:sz="4" w:space="1" w:color="auto"/>
      </w:pBdr>
      <w:tabs>
        <w:tab w:val="clear" w:pos="4536"/>
        <w:tab w:val="clear" w:pos="9072"/>
        <w:tab w:val="left" w:pos="0"/>
        <w:tab w:val="right" w:pos="9639"/>
      </w:tabs>
      <w:jc w:val="right"/>
      <w:rPr>
        <w:rFonts w:ascii="Arial" w:hAnsi="Arial" w:cs="Arial"/>
        <w:sz w:val="22"/>
        <w:szCs w:val="22"/>
      </w:rPr>
    </w:pPr>
    <w:r>
      <w:rPr>
        <w:rStyle w:val="slostrnky"/>
        <w:rFonts w:ascii="Arial" w:hAnsi="Arial" w:cs="Arial"/>
        <w:sz w:val="22"/>
        <w:szCs w:val="22"/>
      </w:rPr>
      <w:t>smlouv</w:t>
    </w:r>
    <w:r>
      <w:rPr>
        <w:rStyle w:val="slostrnky"/>
        <w:rFonts w:ascii="Arial" w:hAnsi="Arial" w:cs="Arial"/>
        <w:sz w:val="22"/>
        <w:szCs w:val="22"/>
        <w:lang w:val="cs-CZ"/>
      </w:rPr>
      <w:t>a</w:t>
    </w:r>
    <w:r w:rsidRPr="0023034D">
      <w:rPr>
        <w:rStyle w:val="slostrnky"/>
        <w:rFonts w:ascii="Arial" w:hAnsi="Arial" w:cs="Arial"/>
        <w:sz w:val="22"/>
        <w:szCs w:val="22"/>
      </w:rPr>
      <w:t xml:space="preserve"> č</w:t>
    </w:r>
    <w:r w:rsidRPr="0023034D">
      <w:rPr>
        <w:rStyle w:val="slostrnky"/>
        <w:rFonts w:ascii="Arial" w:hAnsi="Arial" w:cs="Arial"/>
        <w:b/>
        <w:sz w:val="22"/>
        <w:szCs w:val="22"/>
      </w:rPr>
      <w:t xml:space="preserve">. </w:t>
    </w:r>
    <w:r w:rsidR="0065099D">
      <w:rPr>
        <w:rFonts w:ascii="Arial" w:hAnsi="Arial" w:cs="Arial"/>
        <w:b/>
        <w:color w:val="00B0F0"/>
        <w:sz w:val="22"/>
        <w:szCs w:val="22"/>
      </w:rPr>
      <w:t>SpZSKr 230/2024</w:t>
    </w:r>
    <w:r>
      <w:rPr>
        <w:rStyle w:val="slostrnky"/>
        <w:rFonts w:ascii="Arial" w:hAnsi="Arial" w:cs="Arial"/>
        <w:sz w:val="22"/>
        <w:szCs w:val="22"/>
        <w:lang w:val="cs-CZ"/>
      </w:rPr>
      <w:tab/>
    </w:r>
    <w:r>
      <w:rPr>
        <w:rFonts w:ascii="Arial" w:hAnsi="Arial" w:cs="Arial"/>
        <w:sz w:val="22"/>
        <w:szCs w:val="22"/>
      </w:rPr>
      <w:t>Strana 1 (</w:t>
    </w:r>
    <w:r w:rsidRPr="0023034D">
      <w:rPr>
        <w:rFonts w:ascii="Arial" w:hAnsi="Arial" w:cs="Arial"/>
        <w:sz w:val="22"/>
        <w:szCs w:val="22"/>
      </w:rPr>
      <w:t xml:space="preserve">celkem </w:t>
    </w:r>
    <w:r w:rsidR="00134624" w:rsidRPr="003443E8">
      <w:rPr>
        <w:rFonts w:ascii="Arial" w:hAnsi="Arial" w:cs="Arial"/>
        <w:sz w:val="22"/>
        <w:szCs w:val="22"/>
      </w:rPr>
      <w:fldChar w:fldCharType="begin"/>
    </w:r>
    <w:r w:rsidR="00134624" w:rsidRPr="003443E8">
      <w:rPr>
        <w:rFonts w:ascii="Arial" w:hAnsi="Arial" w:cs="Arial"/>
        <w:sz w:val="22"/>
        <w:szCs w:val="22"/>
      </w:rPr>
      <w:instrText xml:space="preserve"> NUMPAGES </w:instrText>
    </w:r>
    <w:r w:rsidR="00134624" w:rsidRPr="003443E8">
      <w:rPr>
        <w:rFonts w:ascii="Arial" w:hAnsi="Arial" w:cs="Arial"/>
        <w:sz w:val="22"/>
        <w:szCs w:val="22"/>
      </w:rPr>
      <w:fldChar w:fldCharType="separate"/>
    </w:r>
    <w:r w:rsidR="00487A30">
      <w:rPr>
        <w:rFonts w:ascii="Arial" w:hAnsi="Arial" w:cs="Arial"/>
        <w:noProof/>
        <w:sz w:val="22"/>
        <w:szCs w:val="22"/>
      </w:rPr>
      <w:t>5</w:t>
    </w:r>
    <w:r w:rsidR="00134624" w:rsidRPr="003443E8">
      <w:rPr>
        <w:rFonts w:ascii="Arial" w:hAnsi="Arial" w:cs="Arial"/>
        <w:sz w:val="22"/>
        <w:szCs w:val="22"/>
      </w:rPr>
      <w:fldChar w:fldCharType="end"/>
    </w:r>
    <w:r w:rsidRPr="0023034D">
      <w:rP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159C1" w14:textId="77777777" w:rsidR="009F65C9" w:rsidRDefault="009F65C9">
      <w:r>
        <w:separator/>
      </w:r>
    </w:p>
  </w:footnote>
  <w:footnote w:type="continuationSeparator" w:id="0">
    <w:p w14:paraId="6055B369" w14:textId="77777777" w:rsidR="009F65C9" w:rsidRDefault="009F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9F7C7" w14:textId="5B455EEC" w:rsidR="00CB6FF3" w:rsidRDefault="0036263B">
    <w:pPr>
      <w:pStyle w:val="Zhlav"/>
      <w:pBdr>
        <w:bottom w:val="single" w:sz="6" w:space="1" w:color="auto"/>
      </w:pBdr>
      <w:rPr>
        <w:rFonts w:ascii="Arial" w:hAnsi="Arial"/>
      </w:rPr>
    </w:pPr>
    <w:r>
      <w:rPr>
        <w:rFonts w:ascii="Arial" w:hAnsi="Arial"/>
      </w:rPr>
      <w:t>Speciální základní škola Králíky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AAD15" w14:textId="69BD8A92" w:rsidR="00051A88" w:rsidRPr="00FA09AE" w:rsidRDefault="00036056" w:rsidP="00DB26DB">
    <w:pPr>
      <w:pStyle w:val="Zhlav"/>
      <w:pBdr>
        <w:bottom w:val="single" w:sz="6" w:space="1" w:color="auto"/>
      </w:pBdr>
      <w:rPr>
        <w:rFonts w:ascii="Arial" w:hAnsi="Arial"/>
      </w:rPr>
    </w:pPr>
    <w:r>
      <w:rPr>
        <w:rFonts w:ascii="Arial" w:hAnsi="Arial"/>
      </w:rPr>
      <w:t>Speciální základní škola Králíky</w:t>
    </w:r>
    <w:r w:rsidR="00051A88">
      <w:rPr>
        <w:rFonts w:ascii="Arial" w:hAnsi="Arial"/>
        <w:b/>
      </w:rPr>
      <w:t xml:space="preserve">        </w:t>
    </w:r>
    <w:r w:rsidR="00051A88">
      <w:rPr>
        <w:rFonts w:ascii="Arial" w:hAnsi="Arial"/>
        <w:b/>
      </w:rPr>
      <w:tab/>
    </w:r>
    <w:r w:rsidR="00051A88">
      <w:rPr>
        <w:rFonts w:ascii="Arial" w:hAnsi="Arial"/>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432" w:hanging="432"/>
      </w:pPr>
      <w:rPr>
        <w:b/>
      </w:rPr>
    </w:lvl>
    <w:lvl w:ilvl="1">
      <w:start w:val="1"/>
      <w:numFmt w:val="decimal"/>
      <w:pStyle w:val="Nadpis2"/>
      <w:lvlText w:val="%2."/>
      <w:lvlJc w:val="left"/>
      <w:pPr>
        <w:tabs>
          <w:tab w:val="num" w:pos="720"/>
        </w:tabs>
        <w:ind w:left="432" w:hanging="432"/>
      </w:pPr>
      <w:rPr>
        <w:b/>
      </w:rPr>
    </w:lvl>
    <w:lvl w:ilvl="2">
      <w:start w:val="1"/>
      <w:numFmt w:val="decimal"/>
      <w:lvlText w:val="%1.%2.%3"/>
      <w:lvlJc w:val="left"/>
      <w:pPr>
        <w:tabs>
          <w:tab w:val="num" w:pos="1620"/>
        </w:tabs>
        <w:ind w:left="1620" w:hanging="720"/>
      </w:pPr>
      <w:rPr>
        <w:rFonts w:ascii="Arial" w:hAnsi="Arial" w:cs="Arial"/>
      </w:r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lowerLetter"/>
      <w:lvlText w:val="%1)"/>
      <w:lvlJc w:val="left"/>
      <w:pPr>
        <w:tabs>
          <w:tab w:val="num" w:pos="720"/>
        </w:tabs>
        <w:ind w:left="720" w:hanging="360"/>
      </w:pPr>
    </w:lvl>
  </w:abstractNum>
  <w:abstractNum w:abstractNumId="2" w15:restartNumberingAfterBreak="0">
    <w:nsid w:val="00000003"/>
    <w:multiLevelType w:val="singleLevel"/>
    <w:tmpl w:val="D5D6F5DA"/>
    <w:name w:val="WW8Num3"/>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multilevel"/>
    <w:tmpl w:val="00000004"/>
    <w:name w:val="WW8Num4"/>
    <w:lvl w:ilvl="0">
      <w:start w:val="1"/>
      <w:numFmt w:val="decimal"/>
      <w:pStyle w:val="Normodsaz"/>
      <w:lvlText w:val="%1."/>
      <w:lvlJc w:val="left"/>
      <w:pPr>
        <w:tabs>
          <w:tab w:val="num" w:pos="720"/>
        </w:tabs>
        <w:ind w:left="432" w:hanging="432"/>
      </w:pPr>
      <w:rPr>
        <w:b/>
      </w:rPr>
    </w:lvl>
    <w:lvl w:ilvl="1">
      <w:start w:val="1"/>
      <w:numFmt w:val="decimal"/>
      <w:lvlText w:val="%1.%2"/>
      <w:lvlJc w:val="left"/>
      <w:pPr>
        <w:tabs>
          <w:tab w:val="num" w:pos="1080"/>
        </w:tabs>
        <w:ind w:left="576" w:hanging="576"/>
      </w:pPr>
      <w:rPr>
        <w:sz w:val="20"/>
        <w:szCs w:val="20"/>
      </w:rPr>
    </w:lvl>
    <w:lvl w:ilvl="2">
      <w:start w:val="1"/>
      <w:numFmt w:val="decimal"/>
      <w:lvlText w:val="%1.%2.%3"/>
      <w:lvlJc w:val="left"/>
      <w:pPr>
        <w:tabs>
          <w:tab w:val="num" w:pos="1620"/>
        </w:tabs>
        <w:ind w:left="1620" w:hanging="720"/>
      </w:pPr>
      <w:rPr>
        <w:rFonts w:ascii="Arial" w:hAnsi="Arial" w:cs="Aria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068"/>
        </w:tabs>
        <w:ind w:left="1068" w:hanging="360"/>
      </w:pPr>
      <w:rPr>
        <w:i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lvl w:ilvl="0">
      <w:start w:val="1"/>
      <w:numFmt w:val="decimal"/>
      <w:lvlText w:val="%1."/>
      <w:lvlJc w:val="left"/>
      <w:pPr>
        <w:ind w:left="720" w:hanging="360"/>
      </w:pPr>
      <w:rPr>
        <w:b w:val="0"/>
      </w:rPr>
    </w:lvl>
  </w:abstractNum>
  <w:abstractNum w:abstractNumId="9" w15:restartNumberingAfterBreak="0">
    <w:nsid w:val="0000000A"/>
    <w:multiLevelType w:val="singleLevel"/>
    <w:tmpl w:val="0000000A"/>
    <w:lvl w:ilvl="0">
      <w:start w:val="1"/>
      <w:numFmt w:val="decimal"/>
      <w:lvlText w:val="%1."/>
      <w:lvlJc w:val="left"/>
      <w:pPr>
        <w:tabs>
          <w:tab w:val="num" w:pos="720"/>
        </w:tabs>
        <w:ind w:left="720" w:hanging="360"/>
      </w:pPr>
      <w:rPr>
        <w:i w:val="0"/>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16FB4CDD"/>
    <w:multiLevelType w:val="hybridMultilevel"/>
    <w:tmpl w:val="F2C0610A"/>
    <w:lvl w:ilvl="0" w:tplc="00000002">
      <w:start w:val="2"/>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A2F3F0E"/>
    <w:multiLevelType w:val="hybridMultilevel"/>
    <w:tmpl w:val="744C289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1F581C"/>
    <w:multiLevelType w:val="hybridMultilevel"/>
    <w:tmpl w:val="0944BAB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31B35DE2"/>
    <w:multiLevelType w:val="hybridMultilevel"/>
    <w:tmpl w:val="8654EDD8"/>
    <w:lvl w:ilvl="0" w:tplc="5002F442">
      <w:start w:val="1"/>
      <w:numFmt w:val="decimal"/>
      <w:lvlText w:val="%1."/>
      <w:lvlJc w:val="left"/>
      <w:pPr>
        <w:tabs>
          <w:tab w:val="num" w:pos="0"/>
        </w:tabs>
        <w:ind w:left="720" w:hanging="360"/>
      </w:pPr>
      <w:rPr>
        <w:rFonts w:cs="Arial"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E40829"/>
    <w:multiLevelType w:val="hybridMultilevel"/>
    <w:tmpl w:val="EBE8B63A"/>
    <w:lvl w:ilvl="0" w:tplc="FDBCD870">
      <w:start w:val="4"/>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000C8A"/>
    <w:multiLevelType w:val="hybridMultilevel"/>
    <w:tmpl w:val="57028136"/>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8" w15:restartNumberingAfterBreak="0">
    <w:nsid w:val="76B67D38"/>
    <w:multiLevelType w:val="hybridMultilevel"/>
    <w:tmpl w:val="0D328B5E"/>
    <w:lvl w:ilvl="0" w:tplc="47526E7C">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740828497">
    <w:abstractNumId w:val="0"/>
  </w:num>
  <w:num w:numId="2" w16cid:durableId="1215699551">
    <w:abstractNumId w:val="1"/>
  </w:num>
  <w:num w:numId="3" w16cid:durableId="1444422233">
    <w:abstractNumId w:val="2"/>
  </w:num>
  <w:num w:numId="4" w16cid:durableId="2026785315">
    <w:abstractNumId w:val="3"/>
  </w:num>
  <w:num w:numId="5" w16cid:durableId="1458643964">
    <w:abstractNumId w:val="4"/>
  </w:num>
  <w:num w:numId="6" w16cid:durableId="891042944">
    <w:abstractNumId w:val="5"/>
  </w:num>
  <w:num w:numId="7" w16cid:durableId="796918051">
    <w:abstractNumId w:val="6"/>
  </w:num>
  <w:num w:numId="8" w16cid:durableId="1356344256">
    <w:abstractNumId w:val="7"/>
  </w:num>
  <w:num w:numId="9" w16cid:durableId="368649468">
    <w:abstractNumId w:val="8"/>
  </w:num>
  <w:num w:numId="10" w16cid:durableId="185215499">
    <w:abstractNumId w:val="9"/>
  </w:num>
  <w:num w:numId="11" w16cid:durableId="661860871">
    <w:abstractNumId w:val="10"/>
  </w:num>
  <w:num w:numId="12" w16cid:durableId="38020865">
    <w:abstractNumId w:val="11"/>
  </w:num>
  <w:num w:numId="13" w16cid:durableId="2037808238">
    <w:abstractNumId w:val="9"/>
    <w:lvlOverride w:ilvl="0">
      <w:startOverride w:val="1"/>
    </w:lvlOverride>
  </w:num>
  <w:num w:numId="14" w16cid:durableId="1221792549">
    <w:abstractNumId w:val="3"/>
  </w:num>
  <w:num w:numId="15" w16cid:durableId="389882845">
    <w:abstractNumId w:val="15"/>
  </w:num>
  <w:num w:numId="16" w16cid:durableId="23753695">
    <w:abstractNumId w:val="13"/>
  </w:num>
  <w:num w:numId="17" w16cid:durableId="302122830">
    <w:abstractNumId w:val="12"/>
  </w:num>
  <w:num w:numId="18" w16cid:durableId="2090888010">
    <w:abstractNumId w:val="16"/>
  </w:num>
  <w:num w:numId="19" w16cid:durableId="1014651230">
    <w:abstractNumId w:val="3"/>
  </w:num>
  <w:num w:numId="20" w16cid:durableId="943074973">
    <w:abstractNumId w:val="18"/>
  </w:num>
  <w:num w:numId="21" w16cid:durableId="1769042225">
    <w:abstractNumId w:val="17"/>
  </w:num>
  <w:num w:numId="22" w16cid:durableId="748619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F6"/>
    <w:rsid w:val="000024CF"/>
    <w:rsid w:val="000040E3"/>
    <w:rsid w:val="0001346C"/>
    <w:rsid w:val="00016E64"/>
    <w:rsid w:val="00036056"/>
    <w:rsid w:val="00051A88"/>
    <w:rsid w:val="0008452B"/>
    <w:rsid w:val="00091185"/>
    <w:rsid w:val="00094FF2"/>
    <w:rsid w:val="000B38B8"/>
    <w:rsid w:val="000C563E"/>
    <w:rsid w:val="000C6442"/>
    <w:rsid w:val="000D5365"/>
    <w:rsid w:val="0010575C"/>
    <w:rsid w:val="00134624"/>
    <w:rsid w:val="00136871"/>
    <w:rsid w:val="0013772D"/>
    <w:rsid w:val="001464EF"/>
    <w:rsid w:val="00155381"/>
    <w:rsid w:val="0016389B"/>
    <w:rsid w:val="00164DDA"/>
    <w:rsid w:val="0016774D"/>
    <w:rsid w:val="00172A5F"/>
    <w:rsid w:val="00184CFE"/>
    <w:rsid w:val="0018542B"/>
    <w:rsid w:val="00186C9E"/>
    <w:rsid w:val="00190F98"/>
    <w:rsid w:val="00194942"/>
    <w:rsid w:val="001A3144"/>
    <w:rsid w:val="001A4EAA"/>
    <w:rsid w:val="001B133E"/>
    <w:rsid w:val="001C0E09"/>
    <w:rsid w:val="001E1564"/>
    <w:rsid w:val="001F2E89"/>
    <w:rsid w:val="001F72F7"/>
    <w:rsid w:val="002100C8"/>
    <w:rsid w:val="00221C5A"/>
    <w:rsid w:val="0023034D"/>
    <w:rsid w:val="00242F66"/>
    <w:rsid w:val="0024702E"/>
    <w:rsid w:val="00261479"/>
    <w:rsid w:val="00267236"/>
    <w:rsid w:val="002950F2"/>
    <w:rsid w:val="002A43DA"/>
    <w:rsid w:val="002C0323"/>
    <w:rsid w:val="002D342A"/>
    <w:rsid w:val="002D70AB"/>
    <w:rsid w:val="002E213E"/>
    <w:rsid w:val="00304AFB"/>
    <w:rsid w:val="003111B6"/>
    <w:rsid w:val="003115DB"/>
    <w:rsid w:val="003167F7"/>
    <w:rsid w:val="00330174"/>
    <w:rsid w:val="00330C92"/>
    <w:rsid w:val="00332A17"/>
    <w:rsid w:val="00336112"/>
    <w:rsid w:val="003443E8"/>
    <w:rsid w:val="00344B33"/>
    <w:rsid w:val="003533D8"/>
    <w:rsid w:val="003619AF"/>
    <w:rsid w:val="0036263B"/>
    <w:rsid w:val="00387F22"/>
    <w:rsid w:val="00395696"/>
    <w:rsid w:val="003A08A0"/>
    <w:rsid w:val="003B6C91"/>
    <w:rsid w:val="003E3FD8"/>
    <w:rsid w:val="003E57FF"/>
    <w:rsid w:val="003F0F6D"/>
    <w:rsid w:val="003F2A9B"/>
    <w:rsid w:val="00400254"/>
    <w:rsid w:val="00400F30"/>
    <w:rsid w:val="00404E80"/>
    <w:rsid w:val="00434496"/>
    <w:rsid w:val="0044737D"/>
    <w:rsid w:val="0045282F"/>
    <w:rsid w:val="00460DA4"/>
    <w:rsid w:val="00460DDB"/>
    <w:rsid w:val="00463419"/>
    <w:rsid w:val="00465668"/>
    <w:rsid w:val="004701EF"/>
    <w:rsid w:val="004715DE"/>
    <w:rsid w:val="00484F8B"/>
    <w:rsid w:val="004871CA"/>
    <w:rsid w:val="00487A30"/>
    <w:rsid w:val="004A6E64"/>
    <w:rsid w:val="004B189C"/>
    <w:rsid w:val="004B6616"/>
    <w:rsid w:val="004B754E"/>
    <w:rsid w:val="004C6E53"/>
    <w:rsid w:val="004D4640"/>
    <w:rsid w:val="004D60D1"/>
    <w:rsid w:val="004D7907"/>
    <w:rsid w:val="004E2844"/>
    <w:rsid w:val="004F28FF"/>
    <w:rsid w:val="0050405A"/>
    <w:rsid w:val="0052793A"/>
    <w:rsid w:val="00542D2C"/>
    <w:rsid w:val="005462C5"/>
    <w:rsid w:val="0058370B"/>
    <w:rsid w:val="00592BC7"/>
    <w:rsid w:val="005941A8"/>
    <w:rsid w:val="005A0E91"/>
    <w:rsid w:val="005A5F6C"/>
    <w:rsid w:val="005B5028"/>
    <w:rsid w:val="005E0B8A"/>
    <w:rsid w:val="005F5F2B"/>
    <w:rsid w:val="00601F53"/>
    <w:rsid w:val="0062271C"/>
    <w:rsid w:val="00633FC4"/>
    <w:rsid w:val="00635292"/>
    <w:rsid w:val="00641876"/>
    <w:rsid w:val="00643EE2"/>
    <w:rsid w:val="0065099D"/>
    <w:rsid w:val="00653935"/>
    <w:rsid w:val="00654EDB"/>
    <w:rsid w:val="00670958"/>
    <w:rsid w:val="00671685"/>
    <w:rsid w:val="00676FB5"/>
    <w:rsid w:val="00693591"/>
    <w:rsid w:val="006D015B"/>
    <w:rsid w:val="006D5DE2"/>
    <w:rsid w:val="006F028E"/>
    <w:rsid w:val="006F134B"/>
    <w:rsid w:val="006F79B4"/>
    <w:rsid w:val="0071109B"/>
    <w:rsid w:val="00712D78"/>
    <w:rsid w:val="00715519"/>
    <w:rsid w:val="007213CC"/>
    <w:rsid w:val="00727074"/>
    <w:rsid w:val="00730785"/>
    <w:rsid w:val="00733702"/>
    <w:rsid w:val="007517F1"/>
    <w:rsid w:val="0076050F"/>
    <w:rsid w:val="00763E5A"/>
    <w:rsid w:val="00765AA0"/>
    <w:rsid w:val="00782F45"/>
    <w:rsid w:val="00785CBF"/>
    <w:rsid w:val="00794F5F"/>
    <w:rsid w:val="007A0405"/>
    <w:rsid w:val="007B5BF6"/>
    <w:rsid w:val="007C3113"/>
    <w:rsid w:val="007C57BE"/>
    <w:rsid w:val="007D5AF2"/>
    <w:rsid w:val="007F51D3"/>
    <w:rsid w:val="0080719D"/>
    <w:rsid w:val="0081013E"/>
    <w:rsid w:val="00820A47"/>
    <w:rsid w:val="008309AD"/>
    <w:rsid w:val="00833D50"/>
    <w:rsid w:val="00844F3F"/>
    <w:rsid w:val="00882B80"/>
    <w:rsid w:val="00893FC2"/>
    <w:rsid w:val="00895E90"/>
    <w:rsid w:val="008A1D32"/>
    <w:rsid w:val="008A5B44"/>
    <w:rsid w:val="008B4AE6"/>
    <w:rsid w:val="008B585D"/>
    <w:rsid w:val="008C3F4A"/>
    <w:rsid w:val="008D081F"/>
    <w:rsid w:val="008E41D0"/>
    <w:rsid w:val="00900BC1"/>
    <w:rsid w:val="0090705F"/>
    <w:rsid w:val="00910942"/>
    <w:rsid w:val="009237C1"/>
    <w:rsid w:val="00932FCC"/>
    <w:rsid w:val="009372BD"/>
    <w:rsid w:val="00940E87"/>
    <w:rsid w:val="009427EC"/>
    <w:rsid w:val="00945FBA"/>
    <w:rsid w:val="00951F0C"/>
    <w:rsid w:val="00975C4C"/>
    <w:rsid w:val="009856BA"/>
    <w:rsid w:val="00995CFC"/>
    <w:rsid w:val="009A0B55"/>
    <w:rsid w:val="009A1A6B"/>
    <w:rsid w:val="009A681C"/>
    <w:rsid w:val="009C73A4"/>
    <w:rsid w:val="009D289F"/>
    <w:rsid w:val="009D7857"/>
    <w:rsid w:val="009E1BEC"/>
    <w:rsid w:val="009F65C9"/>
    <w:rsid w:val="00A11247"/>
    <w:rsid w:val="00A11E91"/>
    <w:rsid w:val="00A1405D"/>
    <w:rsid w:val="00A371A1"/>
    <w:rsid w:val="00A7271F"/>
    <w:rsid w:val="00A775B3"/>
    <w:rsid w:val="00A8516C"/>
    <w:rsid w:val="00A9193B"/>
    <w:rsid w:val="00A97DAE"/>
    <w:rsid w:val="00AD4D19"/>
    <w:rsid w:val="00AD741A"/>
    <w:rsid w:val="00AF43FC"/>
    <w:rsid w:val="00B02376"/>
    <w:rsid w:val="00B03BAA"/>
    <w:rsid w:val="00B043BE"/>
    <w:rsid w:val="00B14ED4"/>
    <w:rsid w:val="00B20D4B"/>
    <w:rsid w:val="00B24222"/>
    <w:rsid w:val="00B30DA0"/>
    <w:rsid w:val="00B35F73"/>
    <w:rsid w:val="00B470C8"/>
    <w:rsid w:val="00B60682"/>
    <w:rsid w:val="00B71517"/>
    <w:rsid w:val="00B8032D"/>
    <w:rsid w:val="00B82B86"/>
    <w:rsid w:val="00B83A24"/>
    <w:rsid w:val="00B86F24"/>
    <w:rsid w:val="00B87750"/>
    <w:rsid w:val="00BA4DBB"/>
    <w:rsid w:val="00BB6176"/>
    <w:rsid w:val="00BC61E6"/>
    <w:rsid w:val="00BE00FF"/>
    <w:rsid w:val="00BF2220"/>
    <w:rsid w:val="00C024B5"/>
    <w:rsid w:val="00C12CE1"/>
    <w:rsid w:val="00C13E6D"/>
    <w:rsid w:val="00C16313"/>
    <w:rsid w:val="00C23BB2"/>
    <w:rsid w:val="00C30988"/>
    <w:rsid w:val="00C3525C"/>
    <w:rsid w:val="00C44C98"/>
    <w:rsid w:val="00C477A8"/>
    <w:rsid w:val="00C56C60"/>
    <w:rsid w:val="00C611AD"/>
    <w:rsid w:val="00C706DC"/>
    <w:rsid w:val="00C720A4"/>
    <w:rsid w:val="00C7568E"/>
    <w:rsid w:val="00C83012"/>
    <w:rsid w:val="00C942C7"/>
    <w:rsid w:val="00CA10AC"/>
    <w:rsid w:val="00CB6FF3"/>
    <w:rsid w:val="00CC6AFD"/>
    <w:rsid w:val="00D024BA"/>
    <w:rsid w:val="00D02B53"/>
    <w:rsid w:val="00D03718"/>
    <w:rsid w:val="00D061C0"/>
    <w:rsid w:val="00D107F0"/>
    <w:rsid w:val="00D158BE"/>
    <w:rsid w:val="00D16E07"/>
    <w:rsid w:val="00D26325"/>
    <w:rsid w:val="00D30909"/>
    <w:rsid w:val="00D4533D"/>
    <w:rsid w:val="00D66962"/>
    <w:rsid w:val="00D76D17"/>
    <w:rsid w:val="00D944A3"/>
    <w:rsid w:val="00DA2DE1"/>
    <w:rsid w:val="00DB05DA"/>
    <w:rsid w:val="00DB26DB"/>
    <w:rsid w:val="00DC04D0"/>
    <w:rsid w:val="00DC3FB2"/>
    <w:rsid w:val="00DD1CF3"/>
    <w:rsid w:val="00DE145D"/>
    <w:rsid w:val="00DE7AA4"/>
    <w:rsid w:val="00DF5D7D"/>
    <w:rsid w:val="00E07AC0"/>
    <w:rsid w:val="00E16EEA"/>
    <w:rsid w:val="00E26158"/>
    <w:rsid w:val="00E42881"/>
    <w:rsid w:val="00E50504"/>
    <w:rsid w:val="00E6267E"/>
    <w:rsid w:val="00E63B89"/>
    <w:rsid w:val="00E641E9"/>
    <w:rsid w:val="00E666CF"/>
    <w:rsid w:val="00E838A6"/>
    <w:rsid w:val="00E90CA3"/>
    <w:rsid w:val="00EA1945"/>
    <w:rsid w:val="00EA3CC0"/>
    <w:rsid w:val="00EA6831"/>
    <w:rsid w:val="00EB3BE4"/>
    <w:rsid w:val="00F021C5"/>
    <w:rsid w:val="00F03B0B"/>
    <w:rsid w:val="00F10A85"/>
    <w:rsid w:val="00F25465"/>
    <w:rsid w:val="00F303CF"/>
    <w:rsid w:val="00F433B1"/>
    <w:rsid w:val="00F46E5D"/>
    <w:rsid w:val="00F53753"/>
    <w:rsid w:val="00F62922"/>
    <w:rsid w:val="00F7547C"/>
    <w:rsid w:val="00F8053C"/>
    <w:rsid w:val="00F9123F"/>
    <w:rsid w:val="00FA633F"/>
    <w:rsid w:val="00FB1869"/>
    <w:rsid w:val="00FB29B8"/>
    <w:rsid w:val="00FC1D40"/>
    <w:rsid w:val="00FD0CA0"/>
    <w:rsid w:val="00FE4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53F4C69E"/>
  <w15:chartTrackingRefBased/>
  <w15:docId w15:val="{97D61286-6B98-4996-9D86-4157C61A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spacing w:before="240" w:after="60"/>
      <w:outlineLvl w:val="0"/>
    </w:pPr>
    <w:rPr>
      <w:rFonts w:ascii="Arial" w:hAnsi="Arial"/>
      <w:b/>
      <w:kern w:val="1"/>
      <w:sz w:val="28"/>
      <w:szCs w:val="20"/>
    </w:rPr>
  </w:style>
  <w:style w:type="paragraph" w:styleId="Nadpis2">
    <w:name w:val="heading 2"/>
    <w:basedOn w:val="Normln"/>
    <w:next w:val="Normln"/>
    <w:qFormat/>
    <w:pPr>
      <w:keepNext/>
      <w:numPr>
        <w:ilvl w:val="1"/>
        <w:numId w:val="1"/>
      </w:numPr>
      <w:outlineLvl w:val="1"/>
    </w:pPr>
    <w:rPr>
      <w:rFonts w:ascii="Arial" w:hAnsi="Arial"/>
      <w:b/>
      <w:caps/>
      <w:color w:val="000000"/>
      <w:sz w:val="28"/>
      <w:szCs w:val="20"/>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numPr>
        <w:ilvl w:val="4"/>
        <w:numId w:val="1"/>
      </w:numPr>
      <w:jc w:val="both"/>
      <w:outlineLvl w:val="4"/>
    </w:pPr>
    <w:rPr>
      <w:rFonts w:ascii="Arial" w:hAnsi="Arial"/>
      <w:b/>
      <w:szCs w:val="20"/>
    </w:rPr>
  </w:style>
  <w:style w:type="paragraph" w:styleId="Nadpis6">
    <w:name w:val="heading 6"/>
    <w:basedOn w:val="Normln"/>
    <w:next w:val="Normln"/>
    <w:qFormat/>
    <w:pPr>
      <w:keepNext/>
      <w:numPr>
        <w:ilvl w:val="5"/>
        <w:numId w:val="1"/>
      </w:numPr>
      <w:jc w:val="right"/>
      <w:outlineLvl w:val="5"/>
    </w:pPr>
    <w:rPr>
      <w:rFonts w:ascii="Arial" w:hAnsi="Arial"/>
      <w:b/>
      <w:sz w:val="20"/>
      <w:szCs w:val="20"/>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rPr>
  </w:style>
  <w:style w:type="character" w:customStyle="1" w:styleId="WW8Num1z2">
    <w:name w:val="WW8Num1z2"/>
    <w:rPr>
      <w:rFonts w:ascii="Arial" w:hAnsi="Arial" w:cs="Arial"/>
    </w:rPr>
  </w:style>
  <w:style w:type="character" w:customStyle="1" w:styleId="WW8Num3z0">
    <w:name w:val="WW8Num3z0"/>
    <w:rPr>
      <w:b/>
    </w:rPr>
  </w:style>
  <w:style w:type="character" w:customStyle="1" w:styleId="WW8Num4z0">
    <w:name w:val="WW8Num4z0"/>
    <w:rPr>
      <w:b/>
    </w:rPr>
  </w:style>
  <w:style w:type="character" w:customStyle="1" w:styleId="WW8Num4z1">
    <w:name w:val="WW8Num4z1"/>
    <w:rPr>
      <w:sz w:val="20"/>
      <w:szCs w:val="20"/>
    </w:rPr>
  </w:style>
  <w:style w:type="character" w:customStyle="1" w:styleId="WW8Num4z2">
    <w:name w:val="WW8Num4z2"/>
    <w:rPr>
      <w:rFonts w:ascii="Arial" w:hAnsi="Arial" w:cs="Arial"/>
    </w:rPr>
  </w:style>
  <w:style w:type="character" w:customStyle="1" w:styleId="WW8Num6z0">
    <w:name w:val="WW8Num6z0"/>
    <w:rPr>
      <w:i w:val="0"/>
    </w:rPr>
  </w:style>
  <w:style w:type="character" w:customStyle="1" w:styleId="WW8Num7z0">
    <w:name w:val="WW8Num7z0"/>
    <w:rPr>
      <w:b w:val="0"/>
    </w:rPr>
  </w:style>
  <w:style w:type="character" w:customStyle="1" w:styleId="WW8Num9z0">
    <w:name w:val="WW8Num9z0"/>
    <w:rPr>
      <w:b w:val="0"/>
    </w:rPr>
  </w:style>
  <w:style w:type="character" w:customStyle="1" w:styleId="WW8Num10z0">
    <w:name w:val="WW8Num10z0"/>
    <w:rPr>
      <w:i w:val="0"/>
    </w:rPr>
  </w:style>
  <w:style w:type="character" w:customStyle="1" w:styleId="Standardnpsmoodstavce2">
    <w:name w:val="Standardní písmo odstavce2"/>
  </w:style>
  <w:style w:type="character" w:customStyle="1" w:styleId="WW8Num2z0">
    <w:name w:val="WW8Num2z0"/>
    <w:rPr>
      <w:b w:val="0"/>
      <w:i w:val="0"/>
    </w:rPr>
  </w:style>
  <w:style w:type="character" w:customStyle="1" w:styleId="WW8Num3z1">
    <w:name w:val="WW8Num3z1"/>
    <w:rPr>
      <w:sz w:val="20"/>
      <w:szCs w:val="20"/>
    </w:rPr>
  </w:style>
  <w:style w:type="character" w:customStyle="1" w:styleId="WW8Num3z2">
    <w:name w:val="WW8Num3z2"/>
    <w:rPr>
      <w:rFonts w:ascii="Arial" w:hAnsi="Arial" w:cs="Arial"/>
    </w:rPr>
  </w:style>
  <w:style w:type="character" w:customStyle="1" w:styleId="WW8Num5z0">
    <w:name w:val="WW8Num5z0"/>
    <w:rPr>
      <w:i w:val="0"/>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b w:val="0"/>
    </w:rPr>
  </w:style>
  <w:style w:type="character" w:customStyle="1" w:styleId="WW8Num18z0">
    <w:name w:val="WW8Num18z0"/>
    <w:rPr>
      <w:b w:val="0"/>
    </w:rPr>
  </w:style>
  <w:style w:type="character" w:customStyle="1" w:styleId="WW8Num19z0">
    <w:name w:val="WW8Num19z0"/>
    <w:rPr>
      <w:i w:val="0"/>
    </w:rPr>
  </w:style>
  <w:style w:type="character" w:customStyle="1" w:styleId="WW8Num22z1">
    <w:name w:val="WW8Num22z1"/>
    <w:rPr>
      <w:rFonts w:ascii="Times New Roman" w:eastAsia="Times New Roman" w:hAnsi="Times New Roman" w:cs="Times New Roman"/>
      <w:sz w:val="24"/>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before="113"/>
      <w:jc w:val="both"/>
    </w:pPr>
    <w:rPr>
      <w:rFonts w:ascii="GaramondE" w:hAnsi="GaramondE"/>
      <w:color w:val="000000"/>
      <w:szCs w:val="2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Nzevspolenosti">
    <w:name w:val="Název společnosti"/>
    <w:basedOn w:val="Normln"/>
    <w:next w:val="Datum1"/>
    <w:pPr>
      <w:spacing w:before="100" w:after="600" w:line="600" w:lineRule="atLeast"/>
      <w:ind w:left="840" w:right="-360"/>
    </w:pPr>
    <w:rPr>
      <w:spacing w:val="-34"/>
      <w:sz w:val="60"/>
      <w:szCs w:val="20"/>
    </w:rPr>
  </w:style>
  <w:style w:type="paragraph" w:customStyle="1" w:styleId="Datum1">
    <w:name w:val="Datum1"/>
    <w:basedOn w:val="Normln"/>
    <w:next w:val="Normln"/>
  </w:style>
  <w:style w:type="paragraph" w:styleId="Zhlav">
    <w:name w:val="header"/>
    <w:basedOn w:val="Normln"/>
    <w:link w:val="ZhlavChar"/>
    <w:uiPriority w:val="99"/>
    <w:pPr>
      <w:tabs>
        <w:tab w:val="center" w:pos="4536"/>
        <w:tab w:val="right" w:pos="9072"/>
      </w:tabs>
    </w:pPr>
    <w:rPr>
      <w:lang w:val="x-none"/>
    </w:rPr>
  </w:style>
  <w:style w:type="paragraph" w:styleId="Zpat">
    <w:name w:val="footer"/>
    <w:basedOn w:val="Normln"/>
    <w:link w:val="ZpatChar"/>
    <w:uiPriority w:val="99"/>
    <w:pPr>
      <w:tabs>
        <w:tab w:val="center" w:pos="4536"/>
        <w:tab w:val="right" w:pos="9072"/>
      </w:tabs>
    </w:pPr>
    <w:rPr>
      <w:lang w:val="x-none"/>
    </w:rPr>
  </w:style>
  <w:style w:type="paragraph" w:customStyle="1" w:styleId="Odstavec0">
    <w:name w:val="Odstavec0"/>
    <w:basedOn w:val="Normln"/>
    <w:pPr>
      <w:tabs>
        <w:tab w:val="left" w:pos="1446"/>
      </w:tabs>
      <w:spacing w:before="120"/>
      <w:ind w:left="737" w:hanging="737"/>
      <w:jc w:val="both"/>
    </w:pPr>
    <w:rPr>
      <w:rFonts w:ascii="Arial" w:hAnsi="Arial"/>
      <w:szCs w:val="20"/>
      <w:lang w:val="en-GB"/>
    </w:rPr>
  </w:style>
  <w:style w:type="paragraph" w:styleId="Podnadpis">
    <w:name w:val="Subtitle"/>
    <w:pPr>
      <w:suppressAutoHyphens/>
      <w:spacing w:before="170"/>
      <w:ind w:left="283"/>
      <w:jc w:val="both"/>
    </w:pPr>
    <w:rPr>
      <w:rFonts w:ascii="GaramondE" w:eastAsia="Arial" w:hAnsi="GaramondE"/>
      <w:color w:val="000000"/>
      <w:sz w:val="24"/>
      <w:lang w:eastAsia="ar-SA"/>
    </w:rPr>
  </w:style>
  <w:style w:type="paragraph" w:customStyle="1" w:styleId="enadpis">
    <w:name w:val="enadpis"/>
    <w:pPr>
      <w:widowControl w:val="0"/>
      <w:suppressAutoHyphens/>
      <w:jc w:val="center"/>
    </w:pPr>
    <w:rPr>
      <w:rFonts w:eastAsia="Arial"/>
      <w:b/>
      <w:smallCaps/>
      <w:color w:val="000000"/>
      <w:sz w:val="36"/>
      <w:lang w:eastAsia="ar-SA"/>
    </w:rPr>
  </w:style>
  <w:style w:type="paragraph" w:styleId="Nzev">
    <w:name w:val="Title"/>
    <w:basedOn w:val="Normln"/>
    <w:next w:val="Podtitul"/>
    <w:qFormat/>
    <w:pPr>
      <w:jc w:val="center"/>
    </w:pPr>
    <w:rPr>
      <w:b/>
      <w:sz w:val="28"/>
      <w:szCs w:val="20"/>
    </w:rPr>
  </w:style>
  <w:style w:type="paragraph" w:customStyle="1" w:styleId="Podtitul">
    <w:name w:val="Podtitul"/>
    <w:basedOn w:val="Nadpis"/>
    <w:next w:val="Zkladntext"/>
    <w:qFormat/>
    <w:pPr>
      <w:jc w:val="center"/>
    </w:pPr>
    <w:rPr>
      <w:i/>
      <w:iCs/>
    </w:rPr>
  </w:style>
  <w:style w:type="paragraph" w:customStyle="1" w:styleId="Zkladntext32">
    <w:name w:val="Základní text 32"/>
    <w:basedOn w:val="Normln"/>
    <w:pPr>
      <w:tabs>
        <w:tab w:val="left" w:pos="0"/>
        <w:tab w:val="right" w:pos="5670"/>
      </w:tabs>
    </w:pPr>
    <w:rPr>
      <w:rFonts w:ascii="Arial" w:hAnsi="Arial"/>
      <w:sz w:val="22"/>
      <w:szCs w:val="20"/>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Normodsaz">
    <w:name w:val="Norm.odsaz."/>
    <w:basedOn w:val="Normln"/>
    <w:pPr>
      <w:numPr>
        <w:numId w:val="4"/>
      </w:numPr>
      <w:jc w:val="both"/>
    </w:pPr>
    <w:rPr>
      <w:szCs w:val="20"/>
    </w:rPr>
  </w:style>
  <w:style w:type="paragraph" w:customStyle="1" w:styleId="Zkladntext31">
    <w:name w:val="Základní text 31"/>
    <w:basedOn w:val="Normln"/>
    <w:pPr>
      <w:tabs>
        <w:tab w:val="left" w:pos="0"/>
        <w:tab w:val="right" w:pos="5670"/>
      </w:tabs>
    </w:pPr>
    <w:rPr>
      <w:rFonts w:ascii="Arial" w:hAnsi="Arial"/>
      <w:sz w:val="22"/>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table" w:styleId="Mkatabulky">
    <w:name w:val="Table Grid"/>
    <w:basedOn w:val="Normlntabulka"/>
    <w:uiPriority w:val="59"/>
    <w:rsid w:val="00C12C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patChar">
    <w:name w:val="Zápatí Char"/>
    <w:link w:val="Zpat"/>
    <w:uiPriority w:val="99"/>
    <w:rsid w:val="0071109B"/>
    <w:rPr>
      <w:sz w:val="24"/>
      <w:szCs w:val="24"/>
      <w:lang w:eastAsia="ar-SA"/>
    </w:rPr>
  </w:style>
  <w:style w:type="character" w:customStyle="1" w:styleId="ZhlavChar">
    <w:name w:val="Záhlaví Char"/>
    <w:link w:val="Zhlav"/>
    <w:uiPriority w:val="99"/>
    <w:rsid w:val="00D76D17"/>
    <w:rPr>
      <w:sz w:val="24"/>
      <w:szCs w:val="24"/>
      <w:lang w:eastAsia="ar-SA"/>
    </w:rPr>
  </w:style>
  <w:style w:type="paragraph" w:styleId="Textpoznpodarou">
    <w:name w:val="footnote text"/>
    <w:basedOn w:val="Normln"/>
    <w:link w:val="TextpoznpodarouChar"/>
    <w:uiPriority w:val="99"/>
    <w:semiHidden/>
    <w:unhideWhenUsed/>
    <w:rsid w:val="009A0B55"/>
    <w:rPr>
      <w:sz w:val="20"/>
      <w:szCs w:val="20"/>
      <w:lang w:val="x-none"/>
    </w:rPr>
  </w:style>
  <w:style w:type="character" w:customStyle="1" w:styleId="TextpoznpodarouChar">
    <w:name w:val="Text pozn. pod čarou Char"/>
    <w:link w:val="Textpoznpodarou"/>
    <w:uiPriority w:val="99"/>
    <w:semiHidden/>
    <w:rsid w:val="009A0B55"/>
    <w:rPr>
      <w:lang w:eastAsia="ar-SA"/>
    </w:rPr>
  </w:style>
  <w:style w:type="character" w:styleId="Znakapoznpodarou">
    <w:name w:val="footnote reference"/>
    <w:uiPriority w:val="99"/>
    <w:semiHidden/>
    <w:unhideWhenUsed/>
    <w:rsid w:val="009A0B55"/>
    <w:rPr>
      <w:vertAlign w:val="superscript"/>
    </w:rPr>
  </w:style>
  <w:style w:type="character" w:styleId="Odkaznakoment">
    <w:name w:val="annotation reference"/>
    <w:uiPriority w:val="99"/>
    <w:semiHidden/>
    <w:unhideWhenUsed/>
    <w:rsid w:val="009A0B55"/>
    <w:rPr>
      <w:sz w:val="16"/>
      <w:szCs w:val="16"/>
    </w:rPr>
  </w:style>
  <w:style w:type="paragraph" w:styleId="Textkomente">
    <w:name w:val="annotation text"/>
    <w:basedOn w:val="Normln"/>
    <w:link w:val="TextkomenteChar"/>
    <w:uiPriority w:val="99"/>
    <w:semiHidden/>
    <w:unhideWhenUsed/>
    <w:rsid w:val="009A0B55"/>
    <w:rPr>
      <w:sz w:val="20"/>
      <w:szCs w:val="20"/>
      <w:lang w:val="x-none"/>
    </w:rPr>
  </w:style>
  <w:style w:type="character" w:customStyle="1" w:styleId="TextkomenteChar">
    <w:name w:val="Text komentáře Char"/>
    <w:link w:val="Textkomente"/>
    <w:uiPriority w:val="99"/>
    <w:semiHidden/>
    <w:rsid w:val="009A0B55"/>
    <w:rPr>
      <w:lang w:eastAsia="ar-SA"/>
    </w:rPr>
  </w:style>
  <w:style w:type="paragraph" w:styleId="Odstavecseseznamem">
    <w:name w:val="List Paragraph"/>
    <w:basedOn w:val="Normln"/>
    <w:uiPriority w:val="34"/>
    <w:qFormat/>
    <w:rsid w:val="008A1D32"/>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35834">
      <w:bodyDiv w:val="1"/>
      <w:marLeft w:val="0"/>
      <w:marRight w:val="0"/>
      <w:marTop w:val="0"/>
      <w:marBottom w:val="0"/>
      <w:divBdr>
        <w:top w:val="none" w:sz="0" w:space="0" w:color="auto"/>
        <w:left w:val="none" w:sz="0" w:space="0" w:color="auto"/>
        <w:bottom w:val="none" w:sz="0" w:space="0" w:color="auto"/>
        <w:right w:val="none" w:sz="0" w:space="0" w:color="auto"/>
      </w:divBdr>
    </w:div>
    <w:div w:id="1405252791">
      <w:bodyDiv w:val="1"/>
      <w:marLeft w:val="0"/>
      <w:marRight w:val="0"/>
      <w:marTop w:val="0"/>
      <w:marBottom w:val="0"/>
      <w:divBdr>
        <w:top w:val="none" w:sz="0" w:space="0" w:color="auto"/>
        <w:left w:val="none" w:sz="0" w:space="0" w:color="auto"/>
        <w:bottom w:val="none" w:sz="0" w:space="0" w:color="auto"/>
        <w:right w:val="none" w:sz="0" w:space="0" w:color="auto"/>
      </w:divBdr>
    </w:div>
    <w:div w:id="14428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36A96-127F-4ECD-A050-92962E10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1728</Words>
  <Characters>10200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lpstr>
    </vt:vector>
  </TitlesOfParts>
  <Company>-</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venzarova</dc:creator>
  <cp:keywords/>
  <cp:lastModifiedBy>Speciální základní škola Králíky</cp:lastModifiedBy>
  <cp:revision>16</cp:revision>
  <cp:lastPrinted>2016-04-26T04:47:00Z</cp:lastPrinted>
  <dcterms:created xsi:type="dcterms:W3CDTF">2024-05-17T06:21:00Z</dcterms:created>
  <dcterms:modified xsi:type="dcterms:W3CDTF">2024-06-25T07:40:00Z</dcterms:modified>
</cp:coreProperties>
</file>